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067" w:rsidRPr="002B5067" w:rsidRDefault="002B5067" w:rsidP="002B5067">
      <w:pPr>
        <w:spacing w:line="276" w:lineRule="auto"/>
        <w:rPr>
          <w:rFonts w:ascii="Calibri" w:hAnsi="Calibri"/>
        </w:rPr>
      </w:pPr>
      <w:r w:rsidRPr="002B5067">
        <w:rPr>
          <w:rFonts w:ascii="Calibri" w:hAnsi="Calibri"/>
        </w:rPr>
        <w:t>À</w:t>
      </w:r>
    </w:p>
    <w:p w:rsidR="002B5067" w:rsidRPr="002B5067" w:rsidRDefault="009F3AF1" w:rsidP="002B5067">
      <w:pPr>
        <w:spacing w:line="276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InovaUFABC</w:t>
      </w:r>
      <w:proofErr w:type="gramEnd"/>
      <w:r>
        <w:rPr>
          <w:rFonts w:ascii="Calibri" w:hAnsi="Calibri"/>
        </w:rPr>
        <w:t xml:space="preserve"> - </w:t>
      </w:r>
      <w:r w:rsidR="002B5067" w:rsidRPr="002B5067">
        <w:rPr>
          <w:rFonts w:ascii="Calibri" w:hAnsi="Calibri"/>
        </w:rPr>
        <w:t>Agência de Inovação</w:t>
      </w:r>
    </w:p>
    <w:p w:rsidR="002B5067" w:rsidRPr="002B5067" w:rsidRDefault="002B5067" w:rsidP="002B5067">
      <w:pPr>
        <w:spacing w:line="276" w:lineRule="auto"/>
        <w:rPr>
          <w:rFonts w:ascii="Calibri" w:hAnsi="Calibri"/>
        </w:rPr>
      </w:pPr>
      <w:r w:rsidRPr="002B5067">
        <w:rPr>
          <w:rFonts w:ascii="Calibri" w:hAnsi="Calibri"/>
        </w:rPr>
        <w:t>Divisão de Propriedade Intelectual – DPI</w:t>
      </w:r>
    </w:p>
    <w:p w:rsidR="002B5067" w:rsidRPr="002B5067" w:rsidRDefault="002B5067" w:rsidP="002B5067">
      <w:pPr>
        <w:spacing w:line="276" w:lineRule="auto"/>
        <w:rPr>
          <w:rFonts w:ascii="Calibri" w:hAnsi="Calibri"/>
        </w:rPr>
      </w:pPr>
    </w:p>
    <w:p w:rsidR="002B5067" w:rsidRPr="002B5067" w:rsidRDefault="002B5067" w:rsidP="002B5067">
      <w:pPr>
        <w:spacing w:line="276" w:lineRule="auto"/>
        <w:rPr>
          <w:rFonts w:ascii="Calibri" w:hAnsi="Calibri"/>
        </w:rPr>
      </w:pPr>
    </w:p>
    <w:p w:rsidR="002B5067" w:rsidRPr="002B5067" w:rsidRDefault="002B5067" w:rsidP="002B5067">
      <w:pPr>
        <w:spacing w:line="276" w:lineRule="auto"/>
        <w:ind w:firstLine="708"/>
        <w:jc w:val="both"/>
        <w:rPr>
          <w:rFonts w:ascii="Calibri" w:hAnsi="Calibri"/>
        </w:rPr>
      </w:pPr>
      <w:r w:rsidRPr="002B5067">
        <w:rPr>
          <w:rFonts w:ascii="Calibri" w:hAnsi="Calibri"/>
        </w:rPr>
        <w:t xml:space="preserve">Eu, </w:t>
      </w:r>
      <w:r w:rsidRPr="002B5067">
        <w:rPr>
          <w:rFonts w:ascii="Calibri" w:hAnsi="Calibri"/>
          <w:color w:val="FF0000"/>
        </w:rPr>
        <w:t>(nome completo)</w:t>
      </w:r>
      <w:r w:rsidRPr="002B5067">
        <w:rPr>
          <w:rFonts w:ascii="Calibri" w:hAnsi="Calibri"/>
        </w:rPr>
        <w:t xml:space="preserve">, portador dos documentos RG: </w:t>
      </w:r>
      <w:r w:rsidRPr="002B5067">
        <w:rPr>
          <w:rFonts w:ascii="Calibri" w:hAnsi="Calibri"/>
          <w:color w:val="FF0000"/>
        </w:rPr>
        <w:t>(…)</w:t>
      </w:r>
      <w:r w:rsidRPr="002B5067">
        <w:rPr>
          <w:rFonts w:ascii="Calibri" w:hAnsi="Calibri"/>
        </w:rPr>
        <w:t xml:space="preserve"> e CPF: </w:t>
      </w:r>
      <w:r w:rsidRPr="002B5067">
        <w:rPr>
          <w:rFonts w:ascii="Calibri" w:hAnsi="Calibri"/>
          <w:color w:val="FF0000"/>
        </w:rPr>
        <w:t>(…)</w:t>
      </w:r>
      <w:r w:rsidRPr="002B5067">
        <w:rPr>
          <w:rFonts w:ascii="Calibri" w:hAnsi="Calibri"/>
        </w:rPr>
        <w:t xml:space="preserve">, </w:t>
      </w:r>
      <w:r w:rsidRPr="002B5067">
        <w:rPr>
          <w:rFonts w:ascii="Calibri" w:hAnsi="Calibri"/>
          <w:color w:val="FF0000"/>
        </w:rPr>
        <w:t>(professor/pesquisador/aluno)</w:t>
      </w:r>
      <w:r w:rsidRPr="002B5067">
        <w:rPr>
          <w:rFonts w:ascii="Calibri" w:hAnsi="Calibri"/>
        </w:rPr>
        <w:t xml:space="preserve">, </w:t>
      </w:r>
      <w:r w:rsidRPr="002B5067">
        <w:rPr>
          <w:rFonts w:ascii="Calibri" w:hAnsi="Calibri"/>
          <w:color w:val="FF0000"/>
        </w:rPr>
        <w:t xml:space="preserve">(Centro/Programa de Pós-Graduação/Curso) </w:t>
      </w:r>
      <w:r w:rsidRPr="002B5067">
        <w:rPr>
          <w:rFonts w:ascii="Calibri" w:hAnsi="Calibri"/>
        </w:rPr>
        <w:t>da Universidade Federal do ABC, encaminho a esta Agência</w:t>
      </w:r>
      <w:r w:rsidR="005C1C20">
        <w:rPr>
          <w:rFonts w:ascii="Calibri" w:hAnsi="Calibri"/>
        </w:rPr>
        <w:t xml:space="preserve"> de Inovação</w:t>
      </w:r>
      <w:r w:rsidRPr="002B5067">
        <w:rPr>
          <w:rFonts w:ascii="Calibri" w:hAnsi="Calibri"/>
        </w:rPr>
        <w:t xml:space="preserve">, os documentos abaixo relacionados, a fim de dar início à avaliação de pertinência </w:t>
      </w:r>
      <w:r w:rsidRPr="001427C0">
        <w:rPr>
          <w:rFonts w:ascii="Calibri" w:hAnsi="Calibri"/>
        </w:rPr>
        <w:t xml:space="preserve">do pedido </w:t>
      </w:r>
      <w:r w:rsidRPr="001427C0">
        <w:rPr>
          <w:rFonts w:ascii="Calibri" w:hAnsi="Calibri" w:cs="Arial"/>
        </w:rPr>
        <w:t xml:space="preserve">registro do programa de computador denominado </w:t>
      </w:r>
      <w:r w:rsidRPr="001427C0">
        <w:rPr>
          <w:rFonts w:ascii="Calibri" w:hAnsi="Calibri"/>
          <w:color w:val="FF0000"/>
        </w:rPr>
        <w:t>“(Título</w:t>
      </w:r>
      <w:r>
        <w:rPr>
          <w:rFonts w:ascii="Calibri" w:hAnsi="Calibri"/>
          <w:color w:val="FF0000"/>
        </w:rPr>
        <w:t xml:space="preserve"> do programa</w:t>
      </w:r>
      <w:r w:rsidRPr="002B5067">
        <w:rPr>
          <w:rFonts w:ascii="Calibri" w:hAnsi="Calibri"/>
          <w:color w:val="FF0000"/>
        </w:rPr>
        <w:t>)”.</w:t>
      </w:r>
    </w:p>
    <w:p w:rsidR="002B5067" w:rsidRDefault="002B5067" w:rsidP="002B5067">
      <w:pPr>
        <w:pStyle w:val="Ttulo4"/>
        <w:numPr>
          <w:ilvl w:val="0"/>
          <w:numId w:val="0"/>
        </w:numPr>
        <w:ind w:right="-234"/>
        <w:rPr>
          <w:rFonts w:cs="Arial"/>
        </w:rPr>
      </w:pPr>
    </w:p>
    <w:p w:rsidR="00A87901" w:rsidRPr="001427C0" w:rsidRDefault="00A87901" w:rsidP="00F93E51">
      <w:pPr>
        <w:ind w:right="-234" w:firstLine="720"/>
        <w:rPr>
          <w:rFonts w:ascii="Calibri" w:hAnsi="Calibri" w:cs="Arial"/>
        </w:rPr>
      </w:pPr>
      <w:r w:rsidRPr="001427C0">
        <w:rPr>
          <w:rFonts w:ascii="Calibri" w:hAnsi="Calibri" w:cs="Arial"/>
        </w:rPr>
        <w:t>Relação de documentos anexos:</w:t>
      </w:r>
    </w:p>
    <w:p w:rsidR="00A87901" w:rsidRPr="001427C0" w:rsidRDefault="00A87901" w:rsidP="00F93E51">
      <w:pPr>
        <w:ind w:right="-234" w:firstLine="720"/>
        <w:rPr>
          <w:rFonts w:ascii="Calibri" w:hAnsi="Calibri" w:cs="Arial"/>
        </w:rPr>
      </w:pPr>
    </w:p>
    <w:tbl>
      <w:tblPr>
        <w:tblW w:w="961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"/>
        <w:gridCol w:w="7104"/>
        <w:gridCol w:w="1790"/>
      </w:tblGrid>
      <w:tr w:rsidR="00A87901" w:rsidRPr="001427C0" w:rsidTr="00F93E51">
        <w:tc>
          <w:tcPr>
            <w:tcW w:w="71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87901" w:rsidRPr="001427C0" w:rsidRDefault="00A87901" w:rsidP="002B5067">
            <w:pPr>
              <w:snapToGrid w:val="0"/>
              <w:ind w:right="-234"/>
              <w:jc w:val="center"/>
              <w:rPr>
                <w:rFonts w:ascii="Calibri" w:hAnsi="Calibri"/>
              </w:rPr>
            </w:pP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87901" w:rsidRPr="001427C0" w:rsidRDefault="00A87901" w:rsidP="002B5067">
            <w:pPr>
              <w:snapToGrid w:val="0"/>
              <w:ind w:right="-234"/>
              <w:jc w:val="center"/>
              <w:rPr>
                <w:rFonts w:ascii="Calibri" w:hAnsi="Calibri" w:cs="Arial"/>
                <w:b/>
              </w:rPr>
            </w:pPr>
            <w:r w:rsidRPr="001427C0">
              <w:rPr>
                <w:rFonts w:ascii="Calibri" w:hAnsi="Calibri" w:cs="Arial"/>
                <w:b/>
              </w:rPr>
              <w:t>Material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87901" w:rsidRPr="001427C0" w:rsidRDefault="00A87901" w:rsidP="002B5067">
            <w:pPr>
              <w:snapToGrid w:val="0"/>
              <w:ind w:left="-68" w:right="-96"/>
              <w:jc w:val="center"/>
              <w:rPr>
                <w:rFonts w:ascii="Calibri" w:hAnsi="Calibri" w:cs="Arial"/>
                <w:b/>
              </w:rPr>
            </w:pPr>
            <w:r w:rsidRPr="001427C0">
              <w:rPr>
                <w:rFonts w:ascii="Calibri" w:hAnsi="Calibri" w:cs="Arial"/>
                <w:b/>
              </w:rPr>
              <w:t>Nº de páginas</w:t>
            </w:r>
          </w:p>
        </w:tc>
      </w:tr>
      <w:tr w:rsidR="00A87901" w:rsidRPr="001427C0" w:rsidTr="00F93E5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901" w:rsidRPr="001427C0" w:rsidRDefault="00A87901" w:rsidP="002B5067">
            <w:pPr>
              <w:snapToGrid w:val="0"/>
              <w:ind w:right="-234"/>
              <w:rPr>
                <w:rFonts w:ascii="Calibri" w:hAnsi="Calibri" w:cs="Arial"/>
              </w:rPr>
            </w:pPr>
            <w:proofErr w:type="gramStart"/>
            <w:r w:rsidRPr="001427C0">
              <w:rPr>
                <w:rFonts w:ascii="Calibri" w:hAnsi="Calibri" w:cs="Arial"/>
              </w:rPr>
              <w:t xml:space="preserve">(    </w:t>
            </w:r>
            <w:proofErr w:type="gramEnd"/>
            <w:r w:rsidRPr="001427C0">
              <w:rPr>
                <w:rFonts w:ascii="Calibri" w:hAnsi="Calibri" w:cs="Arial"/>
              </w:rPr>
              <w:t>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901" w:rsidRPr="001427C0" w:rsidRDefault="00A87901" w:rsidP="002B5067">
            <w:pPr>
              <w:pStyle w:val="Ttulo1"/>
              <w:numPr>
                <w:ilvl w:val="0"/>
                <w:numId w:val="0"/>
              </w:numPr>
              <w:snapToGrid w:val="0"/>
              <w:ind w:right="-234"/>
              <w:jc w:val="left"/>
              <w:rPr>
                <w:rFonts w:ascii="Calibri" w:hAnsi="Calibri" w:cs="Arial"/>
                <w:szCs w:val="24"/>
              </w:rPr>
            </w:pPr>
            <w:r w:rsidRPr="001427C0">
              <w:rPr>
                <w:rFonts w:ascii="Calibri" w:hAnsi="Calibri" w:cs="Arial"/>
                <w:szCs w:val="24"/>
              </w:rPr>
              <w:t>Relatório de registro de programa de computador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01" w:rsidRPr="001427C0" w:rsidRDefault="00A87901" w:rsidP="002B5067">
            <w:pPr>
              <w:snapToGrid w:val="0"/>
              <w:ind w:right="-234"/>
              <w:rPr>
                <w:rFonts w:ascii="Calibri" w:hAnsi="Calibri" w:cs="Arial"/>
              </w:rPr>
            </w:pPr>
          </w:p>
        </w:tc>
      </w:tr>
      <w:tr w:rsidR="00A87901" w:rsidRPr="001427C0" w:rsidTr="00F93E5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901" w:rsidRPr="001427C0" w:rsidRDefault="00A87901" w:rsidP="002B5067">
            <w:pPr>
              <w:snapToGrid w:val="0"/>
              <w:ind w:right="-234"/>
              <w:rPr>
                <w:rFonts w:ascii="Calibri" w:hAnsi="Calibri" w:cs="Arial"/>
              </w:rPr>
            </w:pPr>
            <w:proofErr w:type="gramStart"/>
            <w:r w:rsidRPr="001427C0">
              <w:rPr>
                <w:rFonts w:ascii="Calibri" w:hAnsi="Calibri" w:cs="Arial"/>
              </w:rPr>
              <w:t xml:space="preserve">(    </w:t>
            </w:r>
            <w:proofErr w:type="gramEnd"/>
            <w:r w:rsidRPr="001427C0">
              <w:rPr>
                <w:rFonts w:ascii="Calibri" w:hAnsi="Calibri" w:cs="Arial"/>
              </w:rPr>
              <w:t>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901" w:rsidRPr="001427C0" w:rsidRDefault="00A87901" w:rsidP="002B5067">
            <w:pPr>
              <w:snapToGrid w:val="0"/>
              <w:ind w:right="-234"/>
              <w:rPr>
                <w:rFonts w:ascii="Calibri" w:hAnsi="Calibri" w:cs="Arial"/>
              </w:rPr>
            </w:pPr>
            <w:r w:rsidRPr="001427C0">
              <w:rPr>
                <w:rFonts w:ascii="Calibri" w:hAnsi="Calibri" w:cs="Arial"/>
              </w:rPr>
              <w:t xml:space="preserve">Publicações relacionadas ao presente programa de computador 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01" w:rsidRPr="001427C0" w:rsidRDefault="00A87901" w:rsidP="002B5067">
            <w:pPr>
              <w:snapToGrid w:val="0"/>
              <w:ind w:right="-234"/>
              <w:rPr>
                <w:rFonts w:ascii="Calibri" w:hAnsi="Calibri" w:cs="Arial"/>
              </w:rPr>
            </w:pPr>
          </w:p>
        </w:tc>
      </w:tr>
      <w:tr w:rsidR="00A87901" w:rsidRPr="001427C0" w:rsidTr="00F93E5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901" w:rsidRPr="001427C0" w:rsidRDefault="00A87901" w:rsidP="002B5067">
            <w:pPr>
              <w:snapToGrid w:val="0"/>
              <w:ind w:right="-234"/>
              <w:rPr>
                <w:rFonts w:ascii="Calibri" w:hAnsi="Calibri" w:cs="Arial"/>
              </w:rPr>
            </w:pPr>
            <w:proofErr w:type="gramStart"/>
            <w:r w:rsidRPr="001427C0">
              <w:rPr>
                <w:rFonts w:ascii="Calibri" w:hAnsi="Calibri" w:cs="Arial"/>
              </w:rPr>
              <w:t xml:space="preserve">(    </w:t>
            </w:r>
            <w:proofErr w:type="gramEnd"/>
            <w:r w:rsidRPr="001427C0">
              <w:rPr>
                <w:rFonts w:ascii="Calibri" w:hAnsi="Calibri" w:cs="Arial"/>
              </w:rPr>
              <w:t>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87901" w:rsidRPr="001427C0" w:rsidRDefault="00A87901" w:rsidP="002B5067">
            <w:pPr>
              <w:snapToGrid w:val="0"/>
              <w:ind w:right="-44"/>
              <w:rPr>
                <w:rFonts w:ascii="Calibri" w:hAnsi="Calibri" w:cs="Arial"/>
              </w:rPr>
            </w:pPr>
            <w:r w:rsidRPr="001427C0">
              <w:rPr>
                <w:rFonts w:ascii="Calibri" w:hAnsi="Calibri" w:cs="Arial"/>
              </w:rPr>
              <w:t xml:space="preserve">Cópia do contrato de direitos de propriedade intelectual firmado entre a </w:t>
            </w:r>
            <w:r w:rsidR="004E64B8" w:rsidRPr="001427C0">
              <w:rPr>
                <w:rFonts w:ascii="Calibri" w:hAnsi="Calibri" w:cs="Arial"/>
              </w:rPr>
              <w:t>UFABC</w:t>
            </w:r>
            <w:r w:rsidRPr="001427C0">
              <w:rPr>
                <w:rFonts w:ascii="Calibri" w:hAnsi="Calibri" w:cs="Arial"/>
              </w:rPr>
              <w:t>, entidade(s) e empresa(s) participante(s), quando for o caso.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7901" w:rsidRPr="001427C0" w:rsidRDefault="00A87901" w:rsidP="002B5067">
            <w:pPr>
              <w:snapToGrid w:val="0"/>
              <w:ind w:right="-234"/>
              <w:rPr>
                <w:rFonts w:ascii="Calibri" w:hAnsi="Calibri" w:cs="Arial"/>
              </w:rPr>
            </w:pPr>
          </w:p>
        </w:tc>
      </w:tr>
      <w:tr w:rsidR="009B1CC0" w:rsidRPr="001427C0" w:rsidTr="00F93E5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1CC0" w:rsidRPr="001427C0" w:rsidRDefault="009B1CC0" w:rsidP="002B5067">
            <w:pPr>
              <w:snapToGrid w:val="0"/>
              <w:ind w:right="-234"/>
              <w:rPr>
                <w:rFonts w:ascii="Calibri" w:hAnsi="Calibri" w:cs="Arial"/>
              </w:rPr>
            </w:pPr>
            <w:proofErr w:type="gramStart"/>
            <w:r w:rsidRPr="001427C0">
              <w:rPr>
                <w:rFonts w:ascii="Calibri" w:hAnsi="Calibri" w:cs="Arial"/>
              </w:rPr>
              <w:t xml:space="preserve">(    </w:t>
            </w:r>
            <w:proofErr w:type="gramEnd"/>
            <w:r w:rsidRPr="001427C0">
              <w:rPr>
                <w:rFonts w:ascii="Calibri" w:hAnsi="Calibri" w:cs="Arial"/>
              </w:rPr>
              <w:t>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1CC0" w:rsidRPr="001427C0" w:rsidRDefault="009B1CC0" w:rsidP="002B5067">
            <w:pPr>
              <w:jc w:val="both"/>
              <w:rPr>
                <w:rFonts w:ascii="Calibri" w:hAnsi="Calibri" w:cs="Arial"/>
                <w:color w:val="000000"/>
              </w:rPr>
            </w:pPr>
            <w:r w:rsidRPr="001427C0">
              <w:rPr>
                <w:rFonts w:ascii="Calibri" w:hAnsi="Calibri" w:cs="Arial"/>
                <w:color w:val="000000"/>
              </w:rPr>
              <w:t xml:space="preserve">Duas mídias não regraváveis contendo somente o código fonte do programa de computador em formato </w:t>
            </w:r>
            <w:proofErr w:type="spellStart"/>
            <w:r w:rsidRPr="001427C0">
              <w:rPr>
                <w:rFonts w:ascii="Calibri" w:hAnsi="Calibri" w:cs="Arial"/>
                <w:color w:val="000000"/>
              </w:rPr>
              <w:t>pdf</w:t>
            </w:r>
            <w:proofErr w:type="spellEnd"/>
            <w:r w:rsidRPr="001427C0">
              <w:rPr>
                <w:rFonts w:ascii="Calibri" w:hAnsi="Calibri" w:cs="Arial"/>
                <w:color w:val="000000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CC0" w:rsidRPr="001427C0" w:rsidRDefault="009B1CC0" w:rsidP="002B5067">
            <w:pPr>
              <w:snapToGrid w:val="0"/>
              <w:ind w:right="-234"/>
              <w:rPr>
                <w:rFonts w:ascii="Calibri" w:hAnsi="Calibri" w:cs="Arial"/>
              </w:rPr>
            </w:pPr>
          </w:p>
        </w:tc>
      </w:tr>
      <w:tr w:rsidR="009B1CC0" w:rsidRPr="001427C0" w:rsidTr="00F93E51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1CC0" w:rsidRPr="001427C0" w:rsidRDefault="009B1CC0" w:rsidP="002B5067">
            <w:pPr>
              <w:snapToGrid w:val="0"/>
              <w:ind w:right="-234"/>
              <w:rPr>
                <w:rFonts w:ascii="Calibri" w:hAnsi="Calibri" w:cs="Arial"/>
              </w:rPr>
            </w:pPr>
            <w:proofErr w:type="gramStart"/>
            <w:r w:rsidRPr="001427C0">
              <w:rPr>
                <w:rFonts w:ascii="Calibri" w:hAnsi="Calibri" w:cs="Arial"/>
              </w:rPr>
              <w:t xml:space="preserve">(    </w:t>
            </w:r>
            <w:proofErr w:type="gramEnd"/>
            <w:r w:rsidRPr="001427C0">
              <w:rPr>
                <w:rFonts w:ascii="Calibri" w:hAnsi="Calibri" w:cs="Arial"/>
              </w:rPr>
              <w:t>)</w:t>
            </w:r>
          </w:p>
        </w:tc>
        <w:tc>
          <w:tcPr>
            <w:tcW w:w="7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B1CC0" w:rsidRPr="001427C0" w:rsidRDefault="009B1CC0" w:rsidP="002B5067">
            <w:pPr>
              <w:snapToGrid w:val="0"/>
              <w:ind w:right="-234"/>
              <w:rPr>
                <w:rFonts w:ascii="Calibri" w:hAnsi="Calibri" w:cs="Arial"/>
              </w:rPr>
            </w:pPr>
            <w:r w:rsidRPr="001427C0">
              <w:rPr>
                <w:rFonts w:ascii="Calibri" w:hAnsi="Calibri" w:cs="Arial"/>
              </w:rPr>
              <w:t>Outros documentos julgados pertinentes:</w:t>
            </w:r>
          </w:p>
          <w:p w:rsidR="009B1CC0" w:rsidRPr="001427C0" w:rsidRDefault="009B1CC0" w:rsidP="002B5067">
            <w:pPr>
              <w:numPr>
                <w:ilvl w:val="0"/>
                <w:numId w:val="2"/>
              </w:numPr>
              <w:ind w:left="0" w:right="-234"/>
              <w:rPr>
                <w:rFonts w:ascii="Calibri" w:hAnsi="Calibri" w:cs="Arial"/>
              </w:rPr>
            </w:pPr>
            <w:proofErr w:type="gramStart"/>
            <w:r w:rsidRPr="001427C0">
              <w:rPr>
                <w:rFonts w:ascii="Calibri" w:hAnsi="Calibri" w:cs="Arial"/>
              </w:rPr>
              <w:t>....................</w:t>
            </w:r>
            <w:proofErr w:type="gramEnd"/>
          </w:p>
          <w:p w:rsidR="009B1CC0" w:rsidRPr="001427C0" w:rsidRDefault="009B1CC0" w:rsidP="002B5067">
            <w:pPr>
              <w:numPr>
                <w:ilvl w:val="0"/>
                <w:numId w:val="2"/>
              </w:numPr>
              <w:ind w:left="0" w:right="-234"/>
              <w:rPr>
                <w:rFonts w:ascii="Calibri" w:hAnsi="Calibri" w:cs="Arial"/>
              </w:rPr>
            </w:pPr>
            <w:proofErr w:type="gramStart"/>
            <w:r w:rsidRPr="001427C0">
              <w:rPr>
                <w:rFonts w:ascii="Calibri" w:hAnsi="Calibri" w:cs="Arial"/>
              </w:rPr>
              <w:t>....................</w:t>
            </w:r>
            <w:proofErr w:type="gramEnd"/>
          </w:p>
          <w:p w:rsidR="009B1CC0" w:rsidRPr="001427C0" w:rsidRDefault="009B1CC0" w:rsidP="002B5067">
            <w:pPr>
              <w:numPr>
                <w:ilvl w:val="0"/>
                <w:numId w:val="2"/>
              </w:numPr>
              <w:ind w:left="0" w:right="-234"/>
              <w:rPr>
                <w:rFonts w:ascii="Calibri" w:hAnsi="Calibri" w:cs="Arial"/>
              </w:rPr>
            </w:pPr>
            <w:proofErr w:type="gramStart"/>
            <w:r w:rsidRPr="001427C0">
              <w:rPr>
                <w:rFonts w:ascii="Calibri" w:hAnsi="Calibri" w:cs="Arial"/>
              </w:rPr>
              <w:t>....................</w:t>
            </w:r>
            <w:proofErr w:type="gram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CC0" w:rsidRPr="001427C0" w:rsidRDefault="009B1CC0" w:rsidP="002B5067">
            <w:pPr>
              <w:snapToGrid w:val="0"/>
              <w:ind w:right="-234"/>
              <w:rPr>
                <w:rFonts w:ascii="Calibri" w:hAnsi="Calibri" w:cs="Arial"/>
              </w:rPr>
            </w:pPr>
          </w:p>
        </w:tc>
      </w:tr>
    </w:tbl>
    <w:p w:rsidR="009B1CC0" w:rsidRPr="001427C0" w:rsidRDefault="009B1CC0" w:rsidP="00F93E51">
      <w:pPr>
        <w:ind w:right="-234"/>
        <w:jc w:val="right"/>
        <w:rPr>
          <w:rFonts w:ascii="Calibri" w:hAnsi="Calibri" w:cs="Arial"/>
        </w:rPr>
      </w:pPr>
    </w:p>
    <w:p w:rsidR="002B5067" w:rsidRPr="002B5067" w:rsidRDefault="002B5067" w:rsidP="002B5067">
      <w:pPr>
        <w:jc w:val="right"/>
        <w:rPr>
          <w:rFonts w:ascii="Calibri" w:hAnsi="Calibri"/>
        </w:rPr>
      </w:pPr>
      <w:r w:rsidRPr="002B5067">
        <w:rPr>
          <w:rFonts w:ascii="Calibri" w:hAnsi="Calibri"/>
        </w:rPr>
        <w:t xml:space="preserve">Santo André, </w:t>
      </w:r>
      <w:r w:rsidRPr="002B5067">
        <w:rPr>
          <w:rFonts w:ascii="Calibri" w:hAnsi="Calibri"/>
          <w:color w:val="FF0000"/>
        </w:rPr>
        <w:t>(dia)</w:t>
      </w:r>
      <w:r w:rsidRPr="002B5067">
        <w:rPr>
          <w:rFonts w:ascii="Calibri" w:hAnsi="Calibri"/>
        </w:rPr>
        <w:t xml:space="preserve"> de </w:t>
      </w:r>
      <w:r w:rsidRPr="002B5067">
        <w:rPr>
          <w:rFonts w:ascii="Calibri" w:hAnsi="Calibri"/>
          <w:color w:val="FF0000"/>
        </w:rPr>
        <w:t xml:space="preserve">(mês) </w:t>
      </w:r>
      <w:r w:rsidRPr="002B5067">
        <w:rPr>
          <w:rFonts w:ascii="Calibri" w:hAnsi="Calibri"/>
        </w:rPr>
        <w:t xml:space="preserve">de </w:t>
      </w:r>
      <w:r w:rsidRPr="002B5067">
        <w:rPr>
          <w:rFonts w:ascii="Calibri" w:hAnsi="Calibri"/>
          <w:color w:val="FF0000"/>
        </w:rPr>
        <w:t>(ano)</w:t>
      </w:r>
      <w:r w:rsidRPr="002B5067">
        <w:rPr>
          <w:rFonts w:ascii="Calibri" w:hAnsi="Calibri"/>
        </w:rPr>
        <w:t>.</w:t>
      </w:r>
    </w:p>
    <w:p w:rsidR="003D7A48" w:rsidRDefault="003D7A48" w:rsidP="002B5067">
      <w:pPr>
        <w:ind w:firstLine="708"/>
        <w:rPr>
          <w:rFonts w:ascii="Calibri" w:hAnsi="Calibri"/>
        </w:rPr>
      </w:pPr>
    </w:p>
    <w:p w:rsidR="003D7A48" w:rsidRDefault="003D7A48" w:rsidP="002B5067">
      <w:pPr>
        <w:ind w:firstLine="708"/>
        <w:rPr>
          <w:rFonts w:ascii="Calibri" w:hAnsi="Calibri"/>
        </w:rPr>
      </w:pPr>
    </w:p>
    <w:p w:rsidR="002B5067" w:rsidRPr="002B5067" w:rsidRDefault="002B5067" w:rsidP="002B5067">
      <w:pPr>
        <w:ind w:firstLine="708"/>
        <w:rPr>
          <w:rFonts w:ascii="Calibri" w:hAnsi="Calibri"/>
        </w:rPr>
      </w:pPr>
      <w:r w:rsidRPr="002B5067">
        <w:rPr>
          <w:rFonts w:ascii="Calibri" w:hAnsi="Calibri"/>
        </w:rPr>
        <w:t>Atenciosamente,</w:t>
      </w:r>
    </w:p>
    <w:p w:rsidR="002B5067" w:rsidRPr="002B5067" w:rsidRDefault="002B5067" w:rsidP="002B5067">
      <w:pPr>
        <w:rPr>
          <w:rFonts w:ascii="Calibri" w:hAnsi="Calibri"/>
        </w:rPr>
      </w:pPr>
    </w:p>
    <w:p w:rsidR="002B5067" w:rsidRDefault="002B5067" w:rsidP="002B5067">
      <w:pPr>
        <w:rPr>
          <w:rFonts w:ascii="Calibri" w:hAnsi="Calibri"/>
        </w:rPr>
      </w:pPr>
    </w:p>
    <w:p w:rsidR="003D7A48" w:rsidRPr="002B5067" w:rsidRDefault="003D7A48" w:rsidP="002B5067">
      <w:pPr>
        <w:rPr>
          <w:rFonts w:ascii="Calibri" w:hAnsi="Calibri"/>
        </w:rPr>
      </w:pPr>
    </w:p>
    <w:p w:rsidR="002B5067" w:rsidRPr="002B5067" w:rsidRDefault="002B5067" w:rsidP="002B5067">
      <w:pPr>
        <w:jc w:val="center"/>
        <w:rPr>
          <w:rFonts w:ascii="Calibri" w:hAnsi="Calibri"/>
        </w:rPr>
      </w:pPr>
      <w:r w:rsidRPr="002B5067">
        <w:rPr>
          <w:rFonts w:ascii="Calibri" w:hAnsi="Calibri"/>
        </w:rPr>
        <w:t>_______________________________</w:t>
      </w:r>
    </w:p>
    <w:p w:rsidR="002B5067" w:rsidRPr="002B5067" w:rsidRDefault="002B5067" w:rsidP="002B5067">
      <w:pPr>
        <w:jc w:val="center"/>
        <w:rPr>
          <w:rFonts w:ascii="Calibri" w:hAnsi="Calibri"/>
        </w:rPr>
      </w:pPr>
      <w:r w:rsidRPr="002B5067">
        <w:rPr>
          <w:rFonts w:ascii="Calibri" w:hAnsi="Calibri"/>
        </w:rPr>
        <w:t>Assinatura</w:t>
      </w:r>
    </w:p>
    <w:p w:rsidR="002B5067" w:rsidRDefault="002B5067" w:rsidP="002B5067">
      <w:pPr>
        <w:spacing w:line="276" w:lineRule="auto"/>
      </w:pPr>
    </w:p>
    <w:tbl>
      <w:tblPr>
        <w:tblW w:w="96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969"/>
        <w:gridCol w:w="25"/>
      </w:tblGrid>
      <w:tr w:rsidR="004C6B31" w:rsidTr="00A8790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4C6B31" w:rsidRDefault="004C6B31" w:rsidP="00A87901">
            <w:pPr>
              <w:pStyle w:val="Ttulo2"/>
              <w:numPr>
                <w:ilvl w:val="0"/>
                <w:numId w:val="0"/>
              </w:numPr>
              <w:snapToGrid w:val="0"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Cs/>
                <w:smallCaps/>
              </w:rPr>
              <w:lastRenderedPageBreak/>
              <w:t xml:space="preserve">DADOS DO(S) </w:t>
            </w:r>
            <w:proofErr w:type="gramStart"/>
            <w:r>
              <w:rPr>
                <w:rFonts w:cs="Arial"/>
                <w:bCs/>
                <w:smallCaps/>
              </w:rPr>
              <w:t>TITULAR(</w:t>
            </w:r>
            <w:proofErr w:type="gramEnd"/>
            <w:r>
              <w:rPr>
                <w:rFonts w:cs="Arial"/>
                <w:bCs/>
                <w:smallCaps/>
              </w:rPr>
              <w:t>ES)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C6B31" w:rsidRDefault="004C6B31" w:rsidP="00A87901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4C6B31" w:rsidTr="003D7A4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C6B31" w:rsidRDefault="004C6B31" w:rsidP="00A87901">
            <w:pPr>
              <w:pStyle w:val="Ttulo2"/>
              <w:tabs>
                <w:tab w:val="clear" w:pos="576"/>
                <w:tab w:val="num" w:pos="20"/>
              </w:tabs>
              <w:snapToGrid w:val="0"/>
              <w:spacing w:before="60" w:after="60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Nome da Instituição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4C6B31" w:rsidRDefault="00C85AA0" w:rsidP="00A87901">
            <w:pPr>
              <w:pStyle w:val="Ttulo2"/>
              <w:tabs>
                <w:tab w:val="clear" w:pos="576"/>
                <w:tab w:val="num" w:pos="0"/>
              </w:tabs>
              <w:snapToGrid w:val="0"/>
              <w:spacing w:before="60" w:after="60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CNPJ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4C6B31" w:rsidRDefault="004C6B31" w:rsidP="00A87901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4C6B31" w:rsidTr="003D7A48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B31" w:rsidRPr="00670869" w:rsidRDefault="00FC59EC" w:rsidP="00C85AA0">
            <w:pPr>
              <w:pStyle w:val="Ttulo1"/>
              <w:numPr>
                <w:ilvl w:val="0"/>
                <w:numId w:val="0"/>
              </w:numPr>
              <w:snapToGrid w:val="0"/>
              <w:spacing w:before="60" w:after="60"/>
              <w:jc w:val="center"/>
              <w:rPr>
                <w:rFonts w:cs="Arial"/>
                <w:szCs w:val="24"/>
              </w:rPr>
            </w:pPr>
            <w:r w:rsidRPr="00FC59EC">
              <w:rPr>
                <w:rFonts w:cs="Arial"/>
                <w:szCs w:val="24"/>
              </w:rPr>
              <w:t>Fundação Universidade Federal do ABC</w:t>
            </w:r>
            <w:r w:rsidR="003D7A48">
              <w:rPr>
                <w:rFonts w:cs="Arial"/>
                <w:szCs w:val="24"/>
              </w:rPr>
              <w:t xml:space="preserve"> – UFABC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C6B31" w:rsidRPr="00670869" w:rsidRDefault="00C85AA0" w:rsidP="00C85AA0">
            <w:pPr>
              <w:tabs>
                <w:tab w:val="left" w:pos="9435"/>
              </w:tabs>
              <w:snapToGrid w:val="0"/>
              <w:spacing w:before="60" w:after="60"/>
              <w:jc w:val="center"/>
              <w:rPr>
                <w:rStyle w:val="apple-style-span"/>
                <w:rFonts w:ascii="Arial" w:hAnsi="Arial" w:cs="Arial"/>
                <w:color w:val="000000"/>
              </w:rPr>
            </w:pPr>
            <w:r w:rsidRPr="00C85AA0">
              <w:rPr>
                <w:rStyle w:val="apple-style-span"/>
                <w:rFonts w:ascii="Arial" w:hAnsi="Arial" w:cs="Arial"/>
                <w:color w:val="000000"/>
              </w:rPr>
              <w:t>07.722.779/0001-06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C6B31" w:rsidRDefault="004C6B31" w:rsidP="00C85AA0">
            <w:pPr>
              <w:snapToGri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4C6B31" w:rsidTr="003D7A48"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</w:tcPr>
          <w:p w:rsidR="004C6B31" w:rsidRDefault="004C6B31" w:rsidP="00A87901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4C6B31" w:rsidRDefault="004C6B31" w:rsidP="00A87901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4C6B31" w:rsidRDefault="004C6B31" w:rsidP="00A87901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</w:tbl>
    <w:p w:rsidR="007244CA" w:rsidRDefault="007244CA">
      <w:pPr>
        <w:rPr>
          <w:rFonts w:ascii="Arial" w:hAnsi="Arial" w:cs="Aria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02"/>
        <w:gridCol w:w="1561"/>
        <w:gridCol w:w="497"/>
        <w:gridCol w:w="1060"/>
        <w:gridCol w:w="3334"/>
      </w:tblGrid>
      <w:tr w:rsidR="00F93E51" w:rsidRPr="0080360F" w:rsidTr="004C6B31">
        <w:trPr>
          <w:cantSplit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F93E51" w:rsidRPr="00FC59EC" w:rsidRDefault="00670869" w:rsidP="009B577B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C59EC">
              <w:rPr>
                <w:rFonts w:ascii="Arial" w:hAnsi="Arial" w:cs="Arial"/>
                <w:b/>
                <w:sz w:val="24"/>
                <w:szCs w:val="24"/>
              </w:rPr>
              <w:t xml:space="preserve">DADOS DO(S) </w:t>
            </w:r>
            <w:proofErr w:type="gramStart"/>
            <w:r w:rsidRPr="00FC59EC">
              <w:rPr>
                <w:rFonts w:ascii="Arial" w:hAnsi="Arial" w:cs="Arial"/>
                <w:b/>
                <w:sz w:val="24"/>
                <w:szCs w:val="24"/>
              </w:rPr>
              <w:t>AUTOR(</w:t>
            </w:r>
            <w:proofErr w:type="gramEnd"/>
            <w:r w:rsidRPr="00FC59EC">
              <w:rPr>
                <w:rFonts w:ascii="Arial" w:hAnsi="Arial" w:cs="Arial"/>
                <w:b/>
                <w:sz w:val="24"/>
                <w:szCs w:val="24"/>
              </w:rPr>
              <w:t>ES)</w:t>
            </w:r>
          </w:p>
        </w:tc>
      </w:tr>
      <w:tr w:rsidR="0080360F" w:rsidRPr="0080360F" w:rsidTr="008E4765">
        <w:trPr>
          <w:cantSplit/>
        </w:trPr>
        <w:tc>
          <w:tcPr>
            <w:tcW w:w="96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0360F" w:rsidRPr="00FC59EC" w:rsidRDefault="004E64B8" w:rsidP="004C6B3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* </w:t>
            </w:r>
            <w:r w:rsidR="00050EFD">
              <w:rPr>
                <w:rFonts w:ascii="Arial" w:hAnsi="Arial" w:cs="Arial"/>
              </w:rPr>
              <w:t xml:space="preserve">Se o programa possuir mais de </w:t>
            </w:r>
            <w:proofErr w:type="gramStart"/>
            <w:r w:rsidR="00050EFD">
              <w:rPr>
                <w:rFonts w:ascii="Arial" w:hAnsi="Arial" w:cs="Arial"/>
              </w:rPr>
              <w:t>3</w:t>
            </w:r>
            <w:proofErr w:type="gramEnd"/>
            <w:r w:rsidR="00050EFD">
              <w:rPr>
                <w:rFonts w:ascii="Arial" w:hAnsi="Arial" w:cs="Arial"/>
              </w:rPr>
              <w:t xml:space="preserve"> autores copie e cole</w:t>
            </w:r>
            <w:r w:rsidR="009B577B">
              <w:rPr>
                <w:rFonts w:ascii="Arial" w:hAnsi="Arial" w:cs="Arial"/>
              </w:rPr>
              <w:t xml:space="preserve"> uma das tabelas</w:t>
            </w:r>
          </w:p>
        </w:tc>
      </w:tr>
      <w:tr w:rsidR="00A87901" w:rsidRPr="0080360F" w:rsidTr="0080360F">
        <w:trPr>
          <w:cantSplit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87901" w:rsidRPr="0080360F" w:rsidRDefault="0080360F" w:rsidP="0080360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ind w:left="-7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0360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(1) </w:t>
            </w:r>
            <w:r w:rsidR="00A87901" w:rsidRPr="0080360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Nome civil </w:t>
            </w:r>
            <w:r w:rsidR="00A87901" w:rsidRPr="0080360F">
              <w:rPr>
                <w:rFonts w:ascii="Arial" w:hAnsi="Arial" w:cs="Arial"/>
                <w:b/>
                <w:sz w:val="24"/>
                <w:szCs w:val="24"/>
              </w:rPr>
              <w:t>completo</w:t>
            </w:r>
            <w:r w:rsidR="00A87901" w:rsidRPr="0080360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</w:p>
        </w:tc>
      </w:tr>
      <w:tr w:rsidR="00A87901" w:rsidRPr="0080360F" w:rsidTr="0080360F">
        <w:trPr>
          <w:cantSplit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01" w:rsidRPr="0080360F" w:rsidRDefault="00670869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Campus</w:t>
            </w:r>
            <w:r w:rsidR="00A87901" w:rsidRPr="0080360F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01" w:rsidRPr="0080360F" w:rsidRDefault="002C3B9C" w:rsidP="002C3B9C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Centro/</w:t>
            </w:r>
            <w:r w:rsidR="00A87901" w:rsidRPr="0080360F"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</w:tr>
      <w:tr w:rsidR="00A87901" w:rsidRPr="0080360F" w:rsidTr="0080360F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01" w:rsidRPr="0080360F" w:rsidRDefault="0080360F" w:rsidP="0080360F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</w:t>
            </w:r>
            <w:r w:rsidR="00A87901" w:rsidRPr="0080360F">
              <w:rPr>
                <w:rFonts w:ascii="Arial" w:hAnsi="Arial" w:cs="Arial"/>
                <w:sz w:val="24"/>
                <w:szCs w:val="24"/>
              </w:rPr>
              <w:t xml:space="preserve">one comercial: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A87901" w:rsidRPr="0080360F" w:rsidTr="0080360F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Identidade Nº: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Órgão expedidor: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Data de emissão: </w:t>
            </w:r>
          </w:p>
        </w:tc>
      </w:tr>
      <w:tr w:rsidR="00A87901" w:rsidRPr="0080360F" w:rsidTr="0080360F">
        <w:trPr>
          <w:trHeight w:val="321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Data nascimento: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 w:rsidR="00A87901" w:rsidRPr="0080360F" w:rsidTr="0080360F">
        <w:trPr>
          <w:cantSplit/>
          <w:trHeight w:val="355"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Nacionalidade: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A87901" w:rsidRPr="0080360F" w:rsidTr="0080360F">
        <w:trPr>
          <w:cantSplit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Endereço Residencial Completo:</w:t>
            </w:r>
          </w:p>
        </w:tc>
      </w:tr>
      <w:tr w:rsidR="00A87901" w:rsidRPr="0080360F" w:rsidTr="0080360F">
        <w:trPr>
          <w:cantSplit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Bairro: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CEP: </w:t>
            </w:r>
          </w:p>
        </w:tc>
      </w:tr>
      <w:tr w:rsidR="00A87901" w:rsidRPr="0080360F" w:rsidTr="0080360F">
        <w:trPr>
          <w:cantSplit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Telefone residencial: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A87901" w:rsidRPr="0080360F" w:rsidTr="005C1C20">
        <w:trPr>
          <w:cantSplit/>
          <w:trHeight w:val="588"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Profissão: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01" w:rsidRPr="0080360F" w:rsidRDefault="00A87901" w:rsidP="005C1C20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Formação:</w:t>
            </w:r>
          </w:p>
        </w:tc>
      </w:tr>
      <w:tr w:rsidR="00A87901" w:rsidRPr="0080360F" w:rsidTr="004C6B31">
        <w:trPr>
          <w:cantSplit/>
          <w:trHeight w:val="14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A87901" w:rsidRPr="0080360F" w:rsidRDefault="00A87901" w:rsidP="002C3B9C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Vínculo com </w:t>
            </w:r>
            <w:r w:rsidR="002C3B9C">
              <w:rPr>
                <w:rFonts w:ascii="Arial" w:hAnsi="Arial" w:cs="Arial"/>
                <w:sz w:val="24"/>
                <w:szCs w:val="24"/>
              </w:rPr>
              <w:t>a UFABC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Professor</w:t>
            </w:r>
          </w:p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Técnico-administrativo</w:t>
            </w:r>
          </w:p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(    ) Aluno graduação</w:t>
            </w:r>
          </w:p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(    ) Aluno especialização</w:t>
            </w:r>
          </w:p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(    ) Aluno mestrado</w:t>
            </w:r>
          </w:p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(    ) Aluno mestrado profissionalizante</w:t>
            </w:r>
          </w:p>
          <w:p w:rsidR="00A87901" w:rsidRPr="0080360F" w:rsidRDefault="00A87901" w:rsidP="0080360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(    ) Aluno doutorado</w:t>
            </w:r>
          </w:p>
        </w:tc>
      </w:tr>
      <w:tr w:rsidR="00A87901" w:rsidRPr="0080360F" w:rsidTr="004C6B31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Participante externo </w:t>
            </w:r>
            <w:r w:rsidR="002C3B9C">
              <w:rPr>
                <w:rFonts w:ascii="Arial" w:hAnsi="Arial" w:cs="Arial"/>
                <w:sz w:val="24"/>
                <w:szCs w:val="24"/>
              </w:rPr>
              <w:t>à UFABC</w:t>
            </w:r>
          </w:p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(    ) Professor</w:t>
            </w:r>
          </w:p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(    ) Técnico-administrativo</w:t>
            </w:r>
          </w:p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(    ) Aluno graduação</w:t>
            </w:r>
          </w:p>
          <w:p w:rsidR="00A87901" w:rsidRPr="0080360F" w:rsidRDefault="00A87901" w:rsidP="0080360F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(    ) Aluno pós-graduação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Informe instituição:</w:t>
            </w:r>
          </w:p>
        </w:tc>
      </w:tr>
      <w:tr w:rsidR="00A87901" w:rsidRPr="0080360F" w:rsidTr="0080360F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01" w:rsidRPr="0080360F" w:rsidRDefault="00A87901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      </w:t>
            </w:r>
            <w:r w:rsidRPr="0080360F">
              <w:rPr>
                <w:rFonts w:ascii="Arial" w:hAnsi="Arial" w:cs="Arial"/>
                <w:sz w:val="24"/>
                <w:szCs w:val="24"/>
              </w:rPr>
              <w:t xml:space="preserve">% Contribuição no presente programa: </w:t>
            </w:r>
          </w:p>
        </w:tc>
      </w:tr>
      <w:tr w:rsidR="00A87901" w:rsidRPr="0080360F" w:rsidTr="0080360F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901" w:rsidRPr="0080360F" w:rsidRDefault="00093127" w:rsidP="00356A7A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Possui</w:t>
            </w:r>
            <w:r w:rsidR="00A87901" w:rsidRPr="0080360F">
              <w:rPr>
                <w:rFonts w:ascii="Arial" w:hAnsi="Arial" w:cs="Arial"/>
                <w:sz w:val="24"/>
                <w:szCs w:val="24"/>
              </w:rPr>
              <w:t xml:space="preserve"> outro programa de computador registrado junto ao INPI:</w:t>
            </w:r>
            <w:proofErr w:type="gramStart"/>
            <w:r w:rsidR="00A87901" w:rsidRPr="0080360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="00A87901" w:rsidRPr="0080360F">
              <w:rPr>
                <w:rFonts w:ascii="Arial" w:hAnsi="Arial" w:cs="Arial"/>
                <w:sz w:val="24"/>
                <w:szCs w:val="24"/>
              </w:rPr>
              <w:t>(    ) Sim      (    ) Não</w:t>
            </w:r>
          </w:p>
        </w:tc>
      </w:tr>
      <w:tr w:rsidR="00C60071" w:rsidRPr="00C60071" w:rsidTr="00A87901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C60071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C60071">
              <w:rPr>
                <w:rFonts w:ascii="Arial" w:hAnsi="Arial" w:cs="Arial"/>
                <w:b/>
                <w:sz w:val="24"/>
                <w:szCs w:val="24"/>
              </w:rPr>
              <w:t>(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C60071">
              <w:rPr>
                <w:rFonts w:ascii="Arial" w:hAnsi="Arial" w:cs="Arial"/>
                <w:b/>
                <w:sz w:val="24"/>
                <w:szCs w:val="24"/>
              </w:rPr>
              <w:t xml:space="preserve">) Nome civil completo: </w:t>
            </w:r>
          </w:p>
        </w:tc>
      </w:tr>
      <w:tr w:rsidR="00C60071" w:rsidRPr="0080360F" w:rsidTr="00A87901">
        <w:trPr>
          <w:cantSplit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lastRenderedPageBreak/>
              <w:t xml:space="preserve">Campus: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2C3B9C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Centro/</w:t>
            </w:r>
            <w:r w:rsidR="00C60071" w:rsidRPr="0080360F"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</w:tr>
      <w:tr w:rsidR="00C60071" w:rsidRPr="0080360F" w:rsidTr="00A87901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</w:t>
            </w:r>
            <w:r w:rsidRPr="0080360F">
              <w:rPr>
                <w:rFonts w:ascii="Arial" w:hAnsi="Arial" w:cs="Arial"/>
                <w:sz w:val="24"/>
                <w:szCs w:val="24"/>
              </w:rPr>
              <w:t xml:space="preserve">one comercial: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C60071" w:rsidRPr="0080360F" w:rsidTr="00A87901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Identidade Nº: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Órgão expedidor: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Data de emissão: </w:t>
            </w:r>
          </w:p>
        </w:tc>
      </w:tr>
      <w:tr w:rsidR="00C60071" w:rsidRPr="0080360F" w:rsidTr="00A87901">
        <w:trPr>
          <w:trHeight w:val="321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Data nascimento: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 w:rsidR="00C60071" w:rsidRPr="0080360F" w:rsidTr="00A87901">
        <w:trPr>
          <w:cantSplit/>
          <w:trHeight w:val="355"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Nacionalidade: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C60071" w:rsidRPr="0080360F" w:rsidTr="00A87901">
        <w:trPr>
          <w:cantSplit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Endereço Residencial Completo:</w:t>
            </w:r>
          </w:p>
        </w:tc>
      </w:tr>
      <w:tr w:rsidR="00C60071" w:rsidRPr="0080360F" w:rsidTr="00A87901">
        <w:trPr>
          <w:cantSplit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Bairro: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CEP: </w:t>
            </w:r>
          </w:p>
        </w:tc>
      </w:tr>
      <w:tr w:rsidR="00C60071" w:rsidRPr="0080360F" w:rsidTr="00A87901">
        <w:trPr>
          <w:cantSplit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Telefone residencial: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C60071" w:rsidRPr="0080360F" w:rsidTr="00A87901">
        <w:trPr>
          <w:cantSplit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5C1C2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Profissão: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Default="00C60071" w:rsidP="005C1C2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Formação:</w:t>
            </w:r>
          </w:p>
          <w:p w:rsidR="005C1C20" w:rsidRPr="0080360F" w:rsidRDefault="005C1C20" w:rsidP="005C1C20">
            <w:pPr>
              <w:pStyle w:val="Cabealho"/>
              <w:tabs>
                <w:tab w:val="clear" w:pos="4419"/>
                <w:tab w:val="clear" w:pos="8838"/>
              </w:tabs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071" w:rsidRPr="0080360F" w:rsidTr="00A87901">
        <w:trPr>
          <w:cantSplit/>
          <w:trHeight w:val="14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C60071" w:rsidRPr="0080360F" w:rsidRDefault="00C60071" w:rsidP="002C3B9C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Vínculo com </w:t>
            </w:r>
            <w:r w:rsidR="002C3B9C">
              <w:rPr>
                <w:rFonts w:ascii="Arial" w:hAnsi="Arial" w:cs="Arial"/>
                <w:sz w:val="24"/>
                <w:szCs w:val="24"/>
              </w:rPr>
              <w:t>a UFABC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Professor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Técnico-administrativo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Aluno graduação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Aluno especialização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Aluno mestrado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Aluno mestrado profissionalizante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Aluno doutorado</w:t>
            </w:r>
          </w:p>
        </w:tc>
      </w:tr>
      <w:tr w:rsidR="00C60071" w:rsidRPr="0080360F" w:rsidTr="00A87901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Participante externo </w:t>
            </w:r>
            <w:r w:rsidR="002C3B9C">
              <w:rPr>
                <w:rFonts w:ascii="Arial" w:hAnsi="Arial" w:cs="Arial"/>
                <w:sz w:val="24"/>
                <w:szCs w:val="24"/>
              </w:rPr>
              <w:t>à UFABC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Professor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Técnico-administrativo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Aluno graduação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Aluno pós-graduação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Informe instituição:</w:t>
            </w:r>
          </w:p>
        </w:tc>
      </w:tr>
      <w:tr w:rsidR="00C60071" w:rsidRPr="0080360F" w:rsidTr="00A87901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      </w:t>
            </w:r>
            <w:r w:rsidRPr="0080360F">
              <w:rPr>
                <w:rFonts w:ascii="Arial" w:hAnsi="Arial" w:cs="Arial"/>
                <w:sz w:val="24"/>
                <w:szCs w:val="24"/>
              </w:rPr>
              <w:t xml:space="preserve">% Contribuição no presente programa: </w:t>
            </w:r>
          </w:p>
        </w:tc>
      </w:tr>
      <w:tr w:rsidR="00C60071" w:rsidRPr="0080360F" w:rsidTr="00A87901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Tem outro programa de computador registrado junto ao INPI:</w:t>
            </w: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(    ) Sim      (    ) Não</w:t>
            </w:r>
          </w:p>
        </w:tc>
      </w:tr>
    </w:tbl>
    <w:p w:rsidR="00C60071" w:rsidRDefault="00C60071">
      <w:pPr>
        <w:rPr>
          <w:rFonts w:ascii="Arial" w:hAnsi="Arial" w:cs="Arial"/>
          <w:smallCaps/>
          <w:color w:val="FFFFFF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02"/>
        <w:gridCol w:w="1561"/>
        <w:gridCol w:w="497"/>
        <w:gridCol w:w="1060"/>
        <w:gridCol w:w="3334"/>
      </w:tblGrid>
      <w:tr w:rsidR="00C60071" w:rsidRPr="0080360F" w:rsidTr="00A87901">
        <w:trPr>
          <w:cantSplit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ind w:left="-70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(3</w:t>
            </w:r>
            <w:r w:rsidRPr="0080360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) Nome civil </w:t>
            </w:r>
            <w:r w:rsidRPr="0080360F">
              <w:rPr>
                <w:rFonts w:ascii="Arial" w:hAnsi="Arial" w:cs="Arial"/>
                <w:b/>
                <w:sz w:val="24"/>
                <w:szCs w:val="24"/>
              </w:rPr>
              <w:t>completo</w:t>
            </w:r>
            <w:r w:rsidRPr="0080360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</w:p>
        </w:tc>
      </w:tr>
      <w:tr w:rsidR="00C60071" w:rsidRPr="0080360F" w:rsidTr="00A87901">
        <w:trPr>
          <w:cantSplit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Campus: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2C3B9C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Centro/</w:t>
            </w:r>
            <w:r w:rsidR="00C60071" w:rsidRPr="0080360F">
              <w:rPr>
                <w:rFonts w:ascii="Arial" w:hAnsi="Arial" w:cs="Arial"/>
                <w:sz w:val="24"/>
                <w:szCs w:val="24"/>
              </w:rPr>
              <w:t>Departamento:</w:t>
            </w:r>
          </w:p>
        </w:tc>
      </w:tr>
      <w:tr w:rsidR="00C60071" w:rsidRPr="0080360F" w:rsidTr="00A87901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</w:t>
            </w:r>
            <w:r w:rsidRPr="0080360F">
              <w:rPr>
                <w:rFonts w:ascii="Arial" w:hAnsi="Arial" w:cs="Arial"/>
                <w:sz w:val="24"/>
                <w:szCs w:val="24"/>
              </w:rPr>
              <w:t xml:space="preserve">one comercial: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Fax: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C60071" w:rsidRPr="0080360F" w:rsidTr="00A87901"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Identidade Nº: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Órgão expedidor: 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Data de emissão: </w:t>
            </w:r>
          </w:p>
        </w:tc>
      </w:tr>
      <w:tr w:rsidR="00C60071" w:rsidRPr="0080360F" w:rsidTr="00A87901">
        <w:trPr>
          <w:trHeight w:val="321"/>
        </w:trPr>
        <w:tc>
          <w:tcPr>
            <w:tcW w:w="3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Data nascimento:</w:t>
            </w:r>
          </w:p>
        </w:tc>
        <w:tc>
          <w:tcPr>
            <w:tcW w:w="3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Estado civil:</w:t>
            </w:r>
          </w:p>
        </w:tc>
      </w:tr>
      <w:tr w:rsidR="00C60071" w:rsidRPr="0080360F" w:rsidTr="00A87901">
        <w:trPr>
          <w:cantSplit/>
          <w:trHeight w:val="355"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Nacionalidade: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Naturalidade:</w:t>
            </w:r>
          </w:p>
        </w:tc>
      </w:tr>
      <w:tr w:rsidR="00C60071" w:rsidRPr="0080360F" w:rsidTr="00A87901">
        <w:trPr>
          <w:cantSplit/>
        </w:trPr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Endereço Residencial Completo:</w:t>
            </w:r>
          </w:p>
        </w:tc>
      </w:tr>
      <w:tr w:rsidR="00C60071" w:rsidRPr="0080360F" w:rsidTr="00A87901">
        <w:trPr>
          <w:cantSplit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Bairro: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CEP: </w:t>
            </w:r>
          </w:p>
        </w:tc>
      </w:tr>
      <w:tr w:rsidR="00C60071" w:rsidRPr="0080360F" w:rsidTr="00A87901">
        <w:trPr>
          <w:cantSplit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lastRenderedPageBreak/>
              <w:t xml:space="preserve">Telefone residencial: 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Celular: </w:t>
            </w:r>
          </w:p>
        </w:tc>
      </w:tr>
      <w:tr w:rsidR="00C60071" w:rsidRPr="0080360F" w:rsidTr="00A87901">
        <w:trPr>
          <w:cantSplit/>
        </w:trPr>
        <w:tc>
          <w:tcPr>
            <w:tcW w:w="4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Profissão:</w:t>
            </w:r>
          </w:p>
        </w:tc>
        <w:tc>
          <w:tcPr>
            <w:tcW w:w="48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Formação: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0071" w:rsidRPr="0080360F" w:rsidTr="00A87901">
        <w:trPr>
          <w:cantSplit/>
          <w:trHeight w:val="145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C60071" w:rsidRPr="0080360F" w:rsidRDefault="00C60071" w:rsidP="002C3B9C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Vínculo com </w:t>
            </w:r>
            <w:r w:rsidR="002C3B9C">
              <w:rPr>
                <w:rFonts w:ascii="Arial" w:hAnsi="Arial" w:cs="Arial"/>
                <w:sz w:val="24"/>
                <w:szCs w:val="24"/>
              </w:rPr>
              <w:t>a UFABC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Professor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Técnico-administrativo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Aluno graduação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Aluno especialização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Aluno mestrado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Aluno mestrado profissionalizante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Aluno doutorado</w:t>
            </w:r>
          </w:p>
        </w:tc>
      </w:tr>
      <w:tr w:rsidR="00C60071" w:rsidRPr="0080360F" w:rsidTr="00A87901">
        <w:trPr>
          <w:cantSplit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 xml:space="preserve">Participante externo </w:t>
            </w:r>
            <w:r w:rsidR="002C3B9C">
              <w:rPr>
                <w:rFonts w:ascii="Arial" w:hAnsi="Arial" w:cs="Arial"/>
                <w:sz w:val="24"/>
                <w:szCs w:val="24"/>
              </w:rPr>
              <w:t>à UFABC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Professor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Técnico-administrativo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Aluno graduação</w:t>
            </w:r>
          </w:p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(  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) Aluno pós-graduação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  <w:tab w:val="left" w:pos="214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Informe instituição:</w:t>
            </w:r>
          </w:p>
        </w:tc>
      </w:tr>
      <w:tr w:rsidR="00C60071" w:rsidRPr="0080360F" w:rsidTr="00A87901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  <w:shd w:val="clear" w:color="auto" w:fill="D9D9D9"/>
              </w:rPr>
              <w:t xml:space="preserve">       </w:t>
            </w:r>
            <w:r w:rsidRPr="0080360F">
              <w:rPr>
                <w:rFonts w:ascii="Arial" w:hAnsi="Arial" w:cs="Arial"/>
                <w:sz w:val="24"/>
                <w:szCs w:val="24"/>
              </w:rPr>
              <w:t xml:space="preserve">% Contribuição no presente programa: </w:t>
            </w:r>
          </w:p>
        </w:tc>
      </w:tr>
      <w:tr w:rsidR="00C60071" w:rsidRPr="0080360F" w:rsidTr="00A87901">
        <w:tc>
          <w:tcPr>
            <w:tcW w:w="96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71" w:rsidRPr="0080360F" w:rsidRDefault="00C60071" w:rsidP="00A87901">
            <w:pPr>
              <w:pStyle w:val="Cabealho"/>
              <w:tabs>
                <w:tab w:val="clear" w:pos="4419"/>
                <w:tab w:val="clear" w:pos="8838"/>
              </w:tabs>
              <w:snapToGrid w:val="0"/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80360F">
              <w:rPr>
                <w:rFonts w:ascii="Arial" w:hAnsi="Arial" w:cs="Arial"/>
                <w:sz w:val="24"/>
                <w:szCs w:val="24"/>
              </w:rPr>
              <w:t>Tem outro programa de computador registrado junto ao INPI:</w:t>
            </w:r>
            <w:proofErr w:type="gramStart"/>
            <w:r w:rsidRPr="0080360F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gramEnd"/>
            <w:r w:rsidRPr="0080360F">
              <w:rPr>
                <w:rFonts w:ascii="Arial" w:hAnsi="Arial" w:cs="Arial"/>
                <w:sz w:val="24"/>
                <w:szCs w:val="24"/>
              </w:rPr>
              <w:t>(    ) Sim      (    ) Não</w:t>
            </w:r>
          </w:p>
        </w:tc>
      </w:tr>
    </w:tbl>
    <w:p w:rsidR="00C60071" w:rsidRDefault="00C60071">
      <w:pPr>
        <w:rPr>
          <w:rFonts w:ascii="Arial" w:hAnsi="Arial" w:cs="Arial"/>
          <w:smallCaps/>
          <w:color w:val="FFFFFF"/>
        </w:rPr>
      </w:pPr>
    </w:p>
    <w:p w:rsidR="005C1C20" w:rsidRDefault="005C1C20">
      <w:pPr>
        <w:rPr>
          <w:rFonts w:ascii="Arial" w:hAnsi="Arial" w:cs="Arial"/>
          <w:smallCaps/>
          <w:color w:val="FFFFFF"/>
        </w:rPr>
      </w:pPr>
    </w:p>
    <w:tbl>
      <w:tblPr>
        <w:tblW w:w="96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  <w:gridCol w:w="25"/>
      </w:tblGrid>
      <w:tr w:rsidR="0053615F" w:rsidTr="009B577B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3615F" w:rsidRDefault="0053615F" w:rsidP="00B32A39">
            <w:pPr>
              <w:pStyle w:val="Ttulo2"/>
              <w:numPr>
                <w:ilvl w:val="0"/>
                <w:numId w:val="0"/>
              </w:numPr>
              <w:snapToGrid w:val="0"/>
              <w:spacing w:before="60" w:after="60"/>
              <w:jc w:val="center"/>
              <w:rPr>
                <w:rFonts w:cs="Arial"/>
                <w:szCs w:val="24"/>
              </w:rPr>
            </w:pPr>
            <w:r w:rsidRPr="0053615F">
              <w:rPr>
                <w:rFonts w:cs="Arial"/>
                <w:bCs/>
                <w:smallCaps/>
              </w:rPr>
              <w:t>INFORMAÇÕES SOBRE O PROGRAMA DE COMPUTADOR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3615F" w:rsidRDefault="0053615F" w:rsidP="00B32A39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53615F" w:rsidTr="008E4765">
        <w:tc>
          <w:tcPr>
            <w:tcW w:w="9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53615F" w:rsidRDefault="0053615F" w:rsidP="00B32A39">
            <w:pPr>
              <w:pStyle w:val="Ttulo2"/>
              <w:numPr>
                <w:ilvl w:val="0"/>
                <w:numId w:val="0"/>
              </w:numPr>
              <w:snapToGrid w:val="0"/>
              <w:spacing w:before="60" w:after="60"/>
              <w:jc w:val="left"/>
              <w:rPr>
                <w:rFonts w:cs="Arial"/>
                <w:b w:val="0"/>
                <w:szCs w:val="24"/>
              </w:rPr>
            </w:pPr>
            <w:r w:rsidRPr="009B577B">
              <w:rPr>
                <w:rFonts w:cs="Arial"/>
                <w:b w:val="0"/>
                <w:szCs w:val="24"/>
              </w:rPr>
              <w:t>Título do Programa</w:t>
            </w:r>
            <w:r w:rsidR="009B577B">
              <w:rPr>
                <w:rFonts w:cs="Arial"/>
                <w:b w:val="0"/>
                <w:szCs w:val="24"/>
              </w:rPr>
              <w:t xml:space="preserve"> </w:t>
            </w:r>
            <w:r w:rsidRPr="009B577B">
              <w:rPr>
                <w:rFonts w:cs="Arial"/>
                <w:b w:val="0"/>
                <w:szCs w:val="24"/>
              </w:rPr>
              <w:t>de Computador:</w:t>
            </w:r>
          </w:p>
          <w:p w:rsidR="007244CA" w:rsidRDefault="007244CA" w:rsidP="007244CA"/>
          <w:p w:rsidR="007244CA" w:rsidRPr="007244CA" w:rsidRDefault="007244CA" w:rsidP="007244CA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3615F" w:rsidRDefault="0053615F" w:rsidP="00B32A39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304742" w:rsidTr="008E4765"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4742" w:rsidRPr="009B577B" w:rsidRDefault="00304742" w:rsidP="00B32A39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9B577B">
              <w:rPr>
                <w:rFonts w:ascii="Arial" w:hAnsi="Arial" w:cs="Arial"/>
                <w:i/>
                <w:sz w:val="20"/>
                <w:szCs w:val="20"/>
              </w:rPr>
              <w:t xml:space="preserve">NOTA </w:t>
            </w:r>
            <w:proofErr w:type="gramStart"/>
            <w:r w:rsidRPr="009B577B">
              <w:rPr>
                <w:rFonts w:ascii="Arial" w:hAnsi="Arial" w:cs="Arial"/>
                <w:i/>
                <w:sz w:val="20"/>
                <w:szCs w:val="20"/>
              </w:rPr>
              <w:t>1</w:t>
            </w:r>
            <w:proofErr w:type="gramEnd"/>
            <w:r w:rsidRPr="009B577B">
              <w:rPr>
                <w:rFonts w:ascii="Arial" w:hAnsi="Arial" w:cs="Arial"/>
                <w:i/>
                <w:sz w:val="20"/>
                <w:szCs w:val="20"/>
              </w:rPr>
              <w:t>: não utilize expressões designativas das funções executadas pelo programa. Por exemplo: gerenciador de bases de dados, editor de texto.</w:t>
            </w:r>
          </w:p>
          <w:p w:rsidR="00304742" w:rsidRPr="00304742" w:rsidRDefault="00304742" w:rsidP="00B32A39">
            <w:pPr>
              <w:pStyle w:val="Ttulo2"/>
              <w:numPr>
                <w:ilvl w:val="0"/>
                <w:numId w:val="0"/>
              </w:numPr>
              <w:snapToGrid w:val="0"/>
              <w:spacing w:before="60" w:after="60"/>
              <w:rPr>
                <w:rFonts w:cs="Arial"/>
                <w:szCs w:val="24"/>
              </w:rPr>
            </w:pPr>
            <w:r w:rsidRPr="009B577B">
              <w:rPr>
                <w:rFonts w:cs="Arial"/>
                <w:b w:val="0"/>
                <w:i/>
                <w:sz w:val="20"/>
              </w:rPr>
              <w:t xml:space="preserve">NOTA </w:t>
            </w:r>
            <w:proofErr w:type="gramStart"/>
            <w:r w:rsidRPr="009B577B">
              <w:rPr>
                <w:rFonts w:cs="Arial"/>
                <w:b w:val="0"/>
                <w:i/>
                <w:sz w:val="20"/>
              </w:rPr>
              <w:t>2</w:t>
            </w:r>
            <w:proofErr w:type="gramEnd"/>
            <w:r w:rsidRPr="009B577B">
              <w:rPr>
                <w:rFonts w:cs="Arial"/>
                <w:b w:val="0"/>
                <w:i/>
                <w:sz w:val="20"/>
              </w:rPr>
              <w:t>: a proteção ao nome comercial do programa de computador pode ser obtida concomitantemente às providências relativas ao registro, bastando informar o nome comercial como título do programa de computador.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04742" w:rsidRDefault="00304742" w:rsidP="00B32A39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304742" w:rsidTr="008E4765">
        <w:tc>
          <w:tcPr>
            <w:tcW w:w="963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04742" w:rsidRDefault="009B577B" w:rsidP="00B32A39">
            <w:pPr>
              <w:pStyle w:val="Ttulo2"/>
              <w:numPr>
                <w:ilvl w:val="0"/>
                <w:numId w:val="0"/>
              </w:numPr>
              <w:snapToGrid w:val="0"/>
              <w:spacing w:before="60" w:after="60"/>
              <w:jc w:val="left"/>
              <w:rPr>
                <w:rFonts w:cs="Arial"/>
                <w:b w:val="0"/>
                <w:szCs w:val="24"/>
              </w:rPr>
            </w:pPr>
            <w:r w:rsidRPr="009B577B">
              <w:rPr>
                <w:rFonts w:cs="Arial"/>
                <w:b w:val="0"/>
                <w:szCs w:val="24"/>
              </w:rPr>
              <w:t>Data de Criação do Programa de Computador</w:t>
            </w:r>
            <w:r w:rsidR="00304742" w:rsidRPr="009B577B">
              <w:rPr>
                <w:rFonts w:cs="Arial"/>
                <w:b w:val="0"/>
                <w:szCs w:val="24"/>
              </w:rPr>
              <w:t>:</w:t>
            </w:r>
          </w:p>
          <w:p w:rsidR="007244CA" w:rsidRDefault="007244CA" w:rsidP="007244CA"/>
          <w:p w:rsidR="007244CA" w:rsidRPr="007244CA" w:rsidRDefault="007244CA" w:rsidP="007244CA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304742" w:rsidRDefault="00304742" w:rsidP="00B32A39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9B577B" w:rsidTr="008E4765"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B577B" w:rsidRPr="009B577B" w:rsidRDefault="009B577B" w:rsidP="00B32A39">
            <w:pPr>
              <w:pStyle w:val="Ttulo2"/>
              <w:numPr>
                <w:ilvl w:val="0"/>
                <w:numId w:val="0"/>
              </w:numPr>
              <w:snapToGrid w:val="0"/>
              <w:spacing w:before="60" w:after="60"/>
              <w:rPr>
                <w:rFonts w:cs="Arial"/>
                <w:b w:val="0"/>
                <w:i/>
                <w:szCs w:val="24"/>
              </w:rPr>
            </w:pPr>
            <w:r w:rsidRPr="009B577B">
              <w:rPr>
                <w:rFonts w:cs="Arial"/>
                <w:b w:val="0"/>
                <w:i/>
                <w:sz w:val="20"/>
              </w:rPr>
              <w:t xml:space="preserve">NOTA: entende-se por data de criação a primeira utilização do programa ou sua disponibilização </w:t>
            </w:r>
            <w:proofErr w:type="gramStart"/>
            <w:r w:rsidRPr="009B577B">
              <w:rPr>
                <w:rFonts w:cs="Arial"/>
                <w:b w:val="0"/>
                <w:i/>
                <w:sz w:val="20"/>
              </w:rPr>
              <w:t>à</w:t>
            </w:r>
            <w:proofErr w:type="gramEnd"/>
            <w:r w:rsidRPr="009B577B">
              <w:rPr>
                <w:rFonts w:cs="Arial"/>
                <w:b w:val="0"/>
                <w:i/>
                <w:sz w:val="20"/>
              </w:rPr>
              <w:t xml:space="preserve"> terceiros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B577B" w:rsidRDefault="009B577B" w:rsidP="00B32A39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9B577B" w:rsidTr="004F0B91">
        <w:trPr>
          <w:trHeight w:val="8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B577B" w:rsidRDefault="009B577B" w:rsidP="002F231F">
            <w:pPr>
              <w:pStyle w:val="Corpodetexto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Linguagem(s) de programação na(s) </w:t>
            </w:r>
            <w:proofErr w:type="gramStart"/>
            <w:r>
              <w:rPr>
                <w:rFonts w:ascii="Arial" w:hAnsi="Arial" w:cs="Arial"/>
              </w:rPr>
              <w:t>qual(</w:t>
            </w:r>
            <w:proofErr w:type="spellStart"/>
            <w:proofErr w:type="gramEnd"/>
            <w:r>
              <w:rPr>
                <w:rFonts w:ascii="Arial" w:hAnsi="Arial" w:cs="Arial"/>
              </w:rPr>
              <w:t>is</w:t>
            </w:r>
            <w:proofErr w:type="spellEnd"/>
            <w:r>
              <w:rPr>
                <w:rFonts w:ascii="Arial" w:hAnsi="Arial" w:cs="Arial"/>
              </w:rPr>
              <w:t>) foi desenvolvido e está disponibilizado o programa:</w:t>
            </w:r>
          </w:p>
          <w:p w:rsidR="007244CA" w:rsidRDefault="007244CA" w:rsidP="002F231F">
            <w:pPr>
              <w:pStyle w:val="Corpodetexto"/>
              <w:spacing w:before="60" w:after="60"/>
              <w:jc w:val="both"/>
              <w:rPr>
                <w:rFonts w:ascii="Arial" w:hAnsi="Arial" w:cs="Arial"/>
              </w:rPr>
            </w:pPr>
          </w:p>
          <w:p w:rsidR="007244CA" w:rsidRDefault="007244CA" w:rsidP="002F231F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9B577B" w:rsidRDefault="009B577B" w:rsidP="00B32A39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9B577B" w:rsidTr="004F0B91">
        <w:trPr>
          <w:trHeight w:val="8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</w:tcBorders>
          </w:tcPr>
          <w:p w:rsidR="002F231F" w:rsidRDefault="008E4765" w:rsidP="002F231F">
            <w:pPr>
              <w:pStyle w:val="Corpodetexto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 presente programa de computador é uma modificação tecnológica ou derivação (nova versão) de outro já existente?</w:t>
            </w:r>
          </w:p>
          <w:p w:rsidR="009B577B" w:rsidRPr="002F231F" w:rsidRDefault="008E4765" w:rsidP="002F231F">
            <w:pPr>
              <w:pStyle w:val="Corpodetexto"/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F231F">
              <w:rPr>
                <w:rFonts w:ascii="Arial" w:hAnsi="Arial" w:cs="Arial"/>
                <w:sz w:val="22"/>
                <w:szCs w:val="22"/>
              </w:rPr>
              <w:t xml:space="preserve">(    </w:t>
            </w:r>
            <w:proofErr w:type="gramEnd"/>
            <w:r w:rsidRPr="002F231F">
              <w:rPr>
                <w:rFonts w:ascii="Arial" w:hAnsi="Arial" w:cs="Arial"/>
                <w:sz w:val="22"/>
                <w:szCs w:val="22"/>
              </w:rPr>
              <w:t>) Sim      (    ) Não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B577B" w:rsidRDefault="009B577B" w:rsidP="00B32A39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4F0B91" w:rsidTr="004F0B91">
        <w:trPr>
          <w:trHeight w:val="87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4F0B91" w:rsidRPr="004F0B91" w:rsidRDefault="004F0B91" w:rsidP="00B32A39">
            <w:pPr>
              <w:pStyle w:val="Corpodetexto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F0B91">
              <w:rPr>
                <w:rFonts w:ascii="Arial" w:hAnsi="Arial" w:cs="Arial"/>
                <w:sz w:val="20"/>
                <w:szCs w:val="20"/>
              </w:rPr>
              <w:t>Caso afirmativo informe o nome do programa original: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4F0B91" w:rsidRDefault="004F0B91" w:rsidP="00B32A39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9B577B" w:rsidTr="009B577B">
        <w:trPr>
          <w:trHeight w:val="8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765" w:rsidRDefault="008E4765" w:rsidP="00B32A39">
            <w:pPr>
              <w:pStyle w:val="Corpodetexto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 funcional do programa de computador:</w:t>
            </w:r>
          </w:p>
          <w:p w:rsidR="008E4765" w:rsidRDefault="008E4765" w:rsidP="00B32A39">
            <w:pPr>
              <w:pStyle w:val="Corpodetexto"/>
              <w:spacing w:before="60" w:after="60"/>
              <w:rPr>
                <w:rFonts w:ascii="Arial" w:hAnsi="Arial" w:cs="Arial"/>
              </w:rPr>
            </w:pPr>
          </w:p>
          <w:p w:rsidR="008E4765" w:rsidRDefault="008E4765" w:rsidP="00B32A39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244CA" w:rsidRDefault="007244CA" w:rsidP="00B32A39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4C6B31" w:rsidRDefault="004C6B31" w:rsidP="00B32A39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4C6B31" w:rsidRDefault="004C6B31" w:rsidP="00B32A39">
            <w:pPr>
              <w:pStyle w:val="Corpodetexto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B577B" w:rsidRDefault="009B577B" w:rsidP="00B32A39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9B577B" w:rsidTr="00B32A39">
        <w:trPr>
          <w:trHeight w:val="8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4765" w:rsidRDefault="008E4765" w:rsidP="00B32A39">
            <w:pPr>
              <w:spacing w:before="60" w:after="6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Informe trechos</w:t>
            </w:r>
            <w:proofErr w:type="gramEnd"/>
            <w:r>
              <w:rPr>
                <w:rFonts w:ascii="Arial" w:hAnsi="Arial" w:cs="Arial"/>
              </w:rPr>
              <w:t xml:space="preserve"> do programa ou outros elementos essenciais do programa que sejam capazes de caracterizar a criação independente e identificar o programa (anexar o código fonte):</w:t>
            </w:r>
          </w:p>
          <w:p w:rsidR="004C6B31" w:rsidRDefault="004C6B31" w:rsidP="00B32A39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8E4765" w:rsidRDefault="008E4765" w:rsidP="00B32A39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9B577B" w:rsidRDefault="009B577B" w:rsidP="00B32A39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:rsidR="007244CA" w:rsidRDefault="007244CA" w:rsidP="00B32A39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9B577B" w:rsidRDefault="009B577B" w:rsidP="00B32A39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8E4765" w:rsidTr="00B32A39">
        <w:trPr>
          <w:trHeight w:val="8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</w:tcBorders>
          </w:tcPr>
          <w:p w:rsidR="008E4765" w:rsidRDefault="008E4765" w:rsidP="004C6B3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o campo de aplicação do presente programa de computador, definido áreas de aplicação:</w:t>
            </w:r>
          </w:p>
          <w:p w:rsidR="004C6B31" w:rsidRDefault="004C6B31" w:rsidP="004C6B31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7244CA" w:rsidRDefault="007244CA" w:rsidP="004C6B3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E4765" w:rsidRDefault="008E4765" w:rsidP="00B32A39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8E4765" w:rsidTr="00B32A39">
        <w:trPr>
          <w:trHeight w:val="87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765" w:rsidRPr="008E4765" w:rsidRDefault="008E4765" w:rsidP="00B32A3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4765">
              <w:rPr>
                <w:rFonts w:ascii="Arial" w:hAnsi="Arial" w:cs="Arial"/>
                <w:sz w:val="20"/>
                <w:szCs w:val="20"/>
              </w:rPr>
              <w:t xml:space="preserve">Consulte </w:t>
            </w:r>
            <w:hyperlink r:id="rId8" w:history="1">
              <w:r w:rsidR="00FC59EC" w:rsidRPr="00FC59EC">
                <w:rPr>
                  <w:rStyle w:val="Hyperlink"/>
                  <w:sz w:val="20"/>
                  <w:szCs w:val="20"/>
                </w:rPr>
                <w:t>http://www.inpi.gov.br/images/stories/downloads/programas/pdf/CAMPO_DE_APLICACAO.pdf</w:t>
              </w:r>
            </w:hyperlink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E4765" w:rsidRDefault="008E4765" w:rsidP="00B32A39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8E4765" w:rsidTr="00B32A39">
        <w:trPr>
          <w:trHeight w:val="8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</w:tcBorders>
          </w:tcPr>
          <w:p w:rsidR="008E4765" w:rsidRDefault="008E4765" w:rsidP="004C6B31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a classificação do tipo de programa:</w:t>
            </w:r>
          </w:p>
          <w:p w:rsidR="004C6B31" w:rsidRDefault="004C6B31" w:rsidP="004C6B31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7244CA" w:rsidRDefault="007244CA" w:rsidP="004C6B3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8E4765" w:rsidRDefault="008E4765" w:rsidP="00B32A39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8E4765" w:rsidTr="00B32A39">
        <w:trPr>
          <w:trHeight w:val="87"/>
        </w:trPr>
        <w:tc>
          <w:tcPr>
            <w:tcW w:w="96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8E4765" w:rsidRPr="008E4765" w:rsidRDefault="008E4765" w:rsidP="00B32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E4765">
              <w:rPr>
                <w:rFonts w:ascii="Arial" w:hAnsi="Arial" w:cs="Arial"/>
                <w:sz w:val="20"/>
                <w:szCs w:val="20"/>
              </w:rPr>
              <w:t xml:space="preserve">Consulte: </w:t>
            </w:r>
            <w:hyperlink r:id="rId9" w:history="1">
              <w:r w:rsidR="00FC59EC" w:rsidRPr="00FC59EC">
                <w:rPr>
                  <w:rStyle w:val="Hyperlink"/>
                  <w:sz w:val="20"/>
                  <w:szCs w:val="20"/>
                </w:rPr>
                <w:t>http://www.inpi.gov.br/images/stories/downloads/programas/pdf/TIPOS_DE_PROGRAMA.pdf</w:t>
              </w:r>
            </w:hyperlink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E4765" w:rsidRDefault="008E4765" w:rsidP="00B32A39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B32A39" w:rsidTr="009B577B">
        <w:trPr>
          <w:trHeight w:val="8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A39" w:rsidRDefault="00B32A39" w:rsidP="00B32A39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 problemas o programa de computador resolve ou vantagens que apresenta?</w:t>
            </w:r>
          </w:p>
          <w:p w:rsidR="00B32A39" w:rsidRDefault="00B32A39" w:rsidP="00B32A39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4C6B31" w:rsidRDefault="004C6B31" w:rsidP="00B32A39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4C6B31" w:rsidRDefault="004C6B31" w:rsidP="00B32A39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B32A39" w:rsidRPr="008E4765" w:rsidRDefault="00B32A39" w:rsidP="00B32A3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32A39" w:rsidRDefault="00B32A39" w:rsidP="00B32A39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B32A39" w:rsidTr="009B577B">
        <w:trPr>
          <w:trHeight w:val="8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A39" w:rsidRDefault="00B32A39" w:rsidP="00B32A39">
            <w:pPr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 o uso presente e futuro do programa de computador?</w:t>
            </w:r>
          </w:p>
          <w:p w:rsidR="00B32A39" w:rsidRDefault="00B32A39" w:rsidP="00B32A39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B32A39" w:rsidRDefault="00B32A39" w:rsidP="00B32A39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4C6B31" w:rsidRDefault="004C6B31" w:rsidP="00B32A39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4C6B31" w:rsidRDefault="004C6B31" w:rsidP="00B32A39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B32A39" w:rsidRDefault="00B32A39" w:rsidP="00B32A39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</w:tbl>
    <w:p w:rsidR="007244CA" w:rsidRDefault="007244CA">
      <w:pPr>
        <w:rPr>
          <w:rFonts w:ascii="Arial" w:hAnsi="Arial" w:cs="Arial"/>
        </w:rPr>
      </w:pPr>
    </w:p>
    <w:p w:rsidR="007244CA" w:rsidRDefault="007244CA">
      <w:pPr>
        <w:rPr>
          <w:rFonts w:ascii="Arial" w:hAnsi="Arial" w:cs="Arial"/>
        </w:rPr>
      </w:pPr>
    </w:p>
    <w:tbl>
      <w:tblPr>
        <w:tblW w:w="961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3"/>
      </w:tblGrid>
      <w:tr w:rsidR="00DA3EBE" w:rsidRPr="002F231F" w:rsidTr="002F231F">
        <w:tc>
          <w:tcPr>
            <w:tcW w:w="961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DA3EBE" w:rsidRPr="002F231F" w:rsidRDefault="00DA3EBE" w:rsidP="004C6B3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F231F">
              <w:rPr>
                <w:rFonts w:ascii="Arial" w:hAnsi="Arial" w:cs="Arial"/>
                <w:b/>
                <w:bCs/>
                <w:smallCaps/>
              </w:rPr>
              <w:t>ANTECEDENTES DO PROGRAMA DE COMPUTADOR</w:t>
            </w:r>
          </w:p>
        </w:tc>
      </w:tr>
      <w:tr w:rsidR="00F13238" w:rsidRPr="002F231F" w:rsidTr="002F231F">
        <w:tc>
          <w:tcPr>
            <w:tcW w:w="9613" w:type="dxa"/>
            <w:tcBorders>
              <w:bottom w:val="nil"/>
            </w:tcBorders>
            <w:shd w:val="clear" w:color="auto" w:fill="FFFFFF"/>
            <w:vAlign w:val="center"/>
          </w:tcPr>
          <w:p w:rsidR="004F0B91" w:rsidRPr="002F231F" w:rsidRDefault="004E64B8" w:rsidP="004C6B31">
            <w:pPr>
              <w:snapToGrid w:val="0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Conhece algu</w:t>
            </w:r>
            <w:r w:rsidR="00F13238" w:rsidRPr="002F231F">
              <w:rPr>
                <w:rFonts w:ascii="Arial" w:hAnsi="Arial" w:cs="Arial"/>
              </w:rPr>
              <w:t xml:space="preserve">m outro programa de computador com característica similar? </w:t>
            </w:r>
          </w:p>
          <w:p w:rsidR="004F0B91" w:rsidRPr="002F231F" w:rsidRDefault="00F13238" w:rsidP="005B0964">
            <w:pPr>
              <w:snapToGrid w:val="0"/>
              <w:spacing w:before="60" w:after="60"/>
              <w:rPr>
                <w:rFonts w:ascii="Arial" w:hAnsi="Arial" w:cs="Arial"/>
              </w:rPr>
            </w:pPr>
            <w:proofErr w:type="gramStart"/>
            <w:r w:rsidRPr="002F231F">
              <w:rPr>
                <w:rFonts w:ascii="Arial" w:hAnsi="Arial" w:cs="Arial"/>
              </w:rPr>
              <w:t xml:space="preserve">(    </w:t>
            </w:r>
            <w:proofErr w:type="gramEnd"/>
            <w:r w:rsidRPr="002F231F">
              <w:rPr>
                <w:rFonts w:ascii="Arial" w:hAnsi="Arial" w:cs="Arial"/>
              </w:rPr>
              <w:t>) Sim      (    ) Não</w:t>
            </w:r>
            <w:r w:rsidR="004F0B91" w:rsidRPr="002F231F">
              <w:rPr>
                <w:rFonts w:ascii="Arial" w:hAnsi="Arial" w:cs="Arial"/>
              </w:rPr>
              <w:tab/>
            </w:r>
          </w:p>
        </w:tc>
      </w:tr>
      <w:tr w:rsidR="002F231F" w:rsidRPr="002F231F" w:rsidTr="002F231F">
        <w:tc>
          <w:tcPr>
            <w:tcW w:w="9613" w:type="dxa"/>
            <w:tcBorders>
              <w:top w:val="nil"/>
            </w:tcBorders>
            <w:shd w:val="clear" w:color="auto" w:fill="D9D9D9"/>
            <w:vAlign w:val="center"/>
          </w:tcPr>
          <w:p w:rsidR="002F231F" w:rsidRPr="002F231F" w:rsidRDefault="002F231F" w:rsidP="004C6B3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F231F">
              <w:rPr>
                <w:rFonts w:ascii="Arial" w:hAnsi="Arial" w:cs="Arial"/>
                <w:sz w:val="20"/>
                <w:szCs w:val="20"/>
              </w:rPr>
              <w:t>Caso afirmativo informe o nome do programa do computador:</w:t>
            </w:r>
          </w:p>
        </w:tc>
      </w:tr>
      <w:tr w:rsidR="00F13238" w:rsidRPr="002F231F" w:rsidTr="002F231F">
        <w:tc>
          <w:tcPr>
            <w:tcW w:w="96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F13238" w:rsidRPr="002F231F" w:rsidRDefault="004F0B91" w:rsidP="004C6B31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2F231F">
              <w:rPr>
                <w:rFonts w:ascii="Arial" w:hAnsi="Arial" w:cs="Arial"/>
              </w:rPr>
              <w:t>Há pesquisa bibliográfica relacionada com o programa de computador?</w:t>
            </w:r>
          </w:p>
          <w:p w:rsidR="004F0B91" w:rsidRPr="002F231F" w:rsidRDefault="004F0B91" w:rsidP="005B0964">
            <w:pPr>
              <w:snapToGrid w:val="0"/>
              <w:spacing w:before="60" w:after="60"/>
              <w:rPr>
                <w:rFonts w:ascii="Arial" w:hAnsi="Arial" w:cs="Arial"/>
              </w:rPr>
            </w:pPr>
            <w:proofErr w:type="gramStart"/>
            <w:r w:rsidRPr="002F231F">
              <w:rPr>
                <w:rFonts w:ascii="Arial" w:hAnsi="Arial" w:cs="Arial"/>
              </w:rPr>
              <w:t xml:space="preserve">(    </w:t>
            </w:r>
            <w:proofErr w:type="gramEnd"/>
            <w:r w:rsidRPr="002F231F">
              <w:rPr>
                <w:rFonts w:ascii="Arial" w:hAnsi="Arial" w:cs="Arial"/>
              </w:rPr>
              <w:t>) Sim      (    ) Não</w:t>
            </w:r>
            <w:r w:rsidRPr="002F231F">
              <w:rPr>
                <w:rFonts w:ascii="Arial" w:hAnsi="Arial" w:cs="Arial"/>
              </w:rPr>
              <w:tab/>
            </w:r>
          </w:p>
        </w:tc>
      </w:tr>
      <w:tr w:rsidR="004F0B91" w:rsidRPr="002F231F" w:rsidTr="002F231F">
        <w:tc>
          <w:tcPr>
            <w:tcW w:w="9613" w:type="dxa"/>
            <w:tcBorders>
              <w:bottom w:val="nil"/>
            </w:tcBorders>
            <w:shd w:val="clear" w:color="auto" w:fill="FFFFFF"/>
            <w:vAlign w:val="center"/>
          </w:tcPr>
          <w:p w:rsidR="004F0B91" w:rsidRPr="002F231F" w:rsidRDefault="004F0B91" w:rsidP="004C6B31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2F231F">
              <w:rPr>
                <w:rFonts w:ascii="Arial" w:hAnsi="Arial" w:cs="Arial"/>
              </w:rPr>
              <w:t xml:space="preserve">O presente programa de computador já foi revelado fora </w:t>
            </w:r>
            <w:r w:rsidR="004E64B8">
              <w:rPr>
                <w:rFonts w:ascii="Arial" w:hAnsi="Arial" w:cs="Arial"/>
              </w:rPr>
              <w:t>da UFABC</w:t>
            </w:r>
            <w:r w:rsidRPr="002F231F">
              <w:rPr>
                <w:rFonts w:ascii="Arial" w:hAnsi="Arial" w:cs="Arial"/>
              </w:rPr>
              <w:t xml:space="preserve">? </w:t>
            </w:r>
          </w:p>
          <w:p w:rsidR="004F0B91" w:rsidRPr="002F231F" w:rsidRDefault="004F0B91" w:rsidP="004C6B31">
            <w:pPr>
              <w:snapToGrid w:val="0"/>
              <w:spacing w:before="60" w:after="60"/>
              <w:rPr>
                <w:rFonts w:ascii="Arial" w:hAnsi="Arial" w:cs="Arial"/>
              </w:rPr>
            </w:pPr>
            <w:proofErr w:type="gramStart"/>
            <w:r w:rsidRPr="002F231F">
              <w:rPr>
                <w:rFonts w:ascii="Arial" w:hAnsi="Arial" w:cs="Arial"/>
              </w:rPr>
              <w:t xml:space="preserve">(    </w:t>
            </w:r>
            <w:proofErr w:type="gramEnd"/>
            <w:r w:rsidRPr="002F231F">
              <w:rPr>
                <w:rFonts w:ascii="Arial" w:hAnsi="Arial" w:cs="Arial"/>
              </w:rPr>
              <w:t>) Sim      (    ) Não</w:t>
            </w:r>
          </w:p>
        </w:tc>
      </w:tr>
      <w:tr w:rsidR="004F0B91" w:rsidRPr="002F231F" w:rsidTr="002F231F">
        <w:tc>
          <w:tcPr>
            <w:tcW w:w="9613" w:type="dxa"/>
            <w:tcBorders>
              <w:top w:val="nil"/>
            </w:tcBorders>
            <w:shd w:val="clear" w:color="auto" w:fill="D9D9D9"/>
            <w:vAlign w:val="center"/>
          </w:tcPr>
          <w:p w:rsidR="004F0B91" w:rsidRPr="002F231F" w:rsidRDefault="002F231F" w:rsidP="004C6B31">
            <w:pPr>
              <w:snapToGrid w:val="0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31F">
              <w:rPr>
                <w:rFonts w:ascii="Arial" w:hAnsi="Arial" w:cs="Arial"/>
                <w:sz w:val="20"/>
                <w:szCs w:val="20"/>
              </w:rPr>
              <w:t>Caso afirmativo, informe detalhadamente as circunstâncias e anexe cópia do trabalho. (Exemplo: Apresentação em conferências, publicações científicas em revistas, comunicações informais, patentes, normas):</w:t>
            </w:r>
          </w:p>
        </w:tc>
      </w:tr>
      <w:tr w:rsidR="004F0B91" w:rsidRPr="002F231F" w:rsidTr="002F231F">
        <w:tc>
          <w:tcPr>
            <w:tcW w:w="9613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4F0B91" w:rsidRPr="002F231F" w:rsidRDefault="002F231F" w:rsidP="004C6B31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2F231F">
              <w:rPr>
                <w:rFonts w:ascii="Arial" w:hAnsi="Arial" w:cs="Arial"/>
              </w:rPr>
              <w:t>O presente programa de computador já foi revelado à indústria?</w:t>
            </w:r>
          </w:p>
          <w:p w:rsidR="002F231F" w:rsidRPr="002F231F" w:rsidRDefault="002F231F" w:rsidP="004C6B31">
            <w:pPr>
              <w:snapToGrid w:val="0"/>
              <w:spacing w:before="60" w:after="60"/>
              <w:rPr>
                <w:rFonts w:ascii="Arial" w:hAnsi="Arial" w:cs="Arial"/>
              </w:rPr>
            </w:pPr>
            <w:proofErr w:type="gramStart"/>
            <w:r w:rsidRPr="002F231F">
              <w:rPr>
                <w:rFonts w:ascii="Arial" w:hAnsi="Arial" w:cs="Arial"/>
              </w:rPr>
              <w:t xml:space="preserve">(    </w:t>
            </w:r>
            <w:proofErr w:type="gramEnd"/>
            <w:r w:rsidRPr="002F231F">
              <w:rPr>
                <w:rFonts w:ascii="Arial" w:hAnsi="Arial" w:cs="Arial"/>
              </w:rPr>
              <w:t>) Sim      (    ) Não</w:t>
            </w:r>
          </w:p>
        </w:tc>
      </w:tr>
      <w:tr w:rsidR="002F231F" w:rsidRPr="002F231F" w:rsidTr="002F231F">
        <w:tc>
          <w:tcPr>
            <w:tcW w:w="9613" w:type="dxa"/>
            <w:tcBorders>
              <w:bottom w:val="nil"/>
            </w:tcBorders>
            <w:shd w:val="clear" w:color="auto" w:fill="FFFFFF"/>
            <w:vAlign w:val="center"/>
          </w:tcPr>
          <w:p w:rsidR="007244CA" w:rsidRDefault="007244CA" w:rsidP="004C6B31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  <w:p w:rsidR="002F231F" w:rsidRPr="002F231F" w:rsidRDefault="002F231F" w:rsidP="004C6B31">
            <w:pPr>
              <w:snapToGrid w:val="0"/>
              <w:spacing w:before="60" w:after="60"/>
              <w:rPr>
                <w:rFonts w:ascii="Arial" w:hAnsi="Arial" w:cs="Arial"/>
              </w:rPr>
            </w:pPr>
            <w:r w:rsidRPr="002F231F">
              <w:rPr>
                <w:rFonts w:ascii="Arial" w:hAnsi="Arial" w:cs="Arial"/>
              </w:rPr>
              <w:t xml:space="preserve">Foi demonstrado interesse comercial? </w:t>
            </w:r>
            <w:r w:rsidRPr="002F231F">
              <w:rPr>
                <w:rFonts w:ascii="Arial" w:hAnsi="Arial" w:cs="Arial"/>
              </w:rPr>
              <w:tab/>
            </w:r>
          </w:p>
          <w:p w:rsidR="002F231F" w:rsidRPr="002F231F" w:rsidRDefault="002F231F" w:rsidP="004C6B31">
            <w:pPr>
              <w:snapToGrid w:val="0"/>
              <w:spacing w:before="60" w:after="60"/>
              <w:rPr>
                <w:rFonts w:ascii="Arial" w:hAnsi="Arial" w:cs="Arial"/>
              </w:rPr>
            </w:pPr>
            <w:proofErr w:type="gramStart"/>
            <w:r w:rsidRPr="002F231F">
              <w:rPr>
                <w:rFonts w:ascii="Arial" w:hAnsi="Arial" w:cs="Arial"/>
              </w:rPr>
              <w:t xml:space="preserve">(    </w:t>
            </w:r>
            <w:proofErr w:type="gramEnd"/>
            <w:r w:rsidRPr="002F231F">
              <w:rPr>
                <w:rFonts w:ascii="Arial" w:hAnsi="Arial" w:cs="Arial"/>
              </w:rPr>
              <w:t>) Sim      (    ) Não</w:t>
            </w:r>
          </w:p>
        </w:tc>
      </w:tr>
      <w:tr w:rsidR="002F231F" w:rsidRPr="002F231F" w:rsidTr="004C6B31">
        <w:tc>
          <w:tcPr>
            <w:tcW w:w="9613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2F231F" w:rsidRPr="002F231F" w:rsidRDefault="002F231F" w:rsidP="004C6B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31F">
              <w:rPr>
                <w:rFonts w:ascii="Arial" w:hAnsi="Arial" w:cs="Arial"/>
                <w:sz w:val="20"/>
                <w:szCs w:val="20"/>
              </w:rPr>
              <w:t>Caso afirmativo, informe</w:t>
            </w:r>
            <w:r w:rsidR="004C6B31">
              <w:rPr>
                <w:rFonts w:ascii="Arial" w:hAnsi="Arial" w:cs="Arial"/>
                <w:sz w:val="20"/>
                <w:szCs w:val="20"/>
              </w:rPr>
              <w:t xml:space="preserve"> nome da Empresa</w:t>
            </w:r>
            <w:r w:rsidRPr="002F231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C6B31" w:rsidRPr="002F231F" w:rsidTr="002F231F">
        <w:tc>
          <w:tcPr>
            <w:tcW w:w="9613" w:type="dxa"/>
            <w:tcBorders>
              <w:top w:val="nil"/>
            </w:tcBorders>
            <w:shd w:val="clear" w:color="auto" w:fill="D9D9D9"/>
            <w:vAlign w:val="center"/>
          </w:tcPr>
          <w:p w:rsidR="004C6B31" w:rsidRPr="002F231F" w:rsidRDefault="004C6B31" w:rsidP="004C6B3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F231F">
              <w:rPr>
                <w:rFonts w:ascii="Arial" w:hAnsi="Arial" w:cs="Arial"/>
                <w:sz w:val="20"/>
                <w:szCs w:val="20"/>
              </w:rPr>
              <w:t>Telefone e contato:</w:t>
            </w:r>
          </w:p>
        </w:tc>
      </w:tr>
    </w:tbl>
    <w:p w:rsidR="002F231F" w:rsidRDefault="00A87901">
      <w:pPr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C6B31" w:rsidRDefault="004C6B31">
      <w:pPr>
        <w:ind w:left="480"/>
        <w:jc w:val="both"/>
        <w:rPr>
          <w:rFonts w:ascii="Arial" w:hAnsi="Arial" w:cs="Arial"/>
        </w:rPr>
      </w:pPr>
    </w:p>
    <w:tbl>
      <w:tblPr>
        <w:tblW w:w="961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3"/>
      </w:tblGrid>
      <w:tr w:rsidR="002F231F" w:rsidRPr="002F231F" w:rsidTr="002F231F">
        <w:tc>
          <w:tcPr>
            <w:tcW w:w="9613" w:type="dxa"/>
            <w:shd w:val="clear" w:color="auto" w:fill="D9D9D9"/>
            <w:vAlign w:val="center"/>
          </w:tcPr>
          <w:p w:rsidR="002F231F" w:rsidRPr="002F231F" w:rsidRDefault="002F231F" w:rsidP="004C6B3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INVESTIMENTOS NA PESQUISA</w:t>
            </w:r>
          </w:p>
        </w:tc>
      </w:tr>
      <w:tr w:rsidR="002F231F" w:rsidRPr="004E64B8" w:rsidTr="002F231F">
        <w:tc>
          <w:tcPr>
            <w:tcW w:w="9613" w:type="dxa"/>
            <w:shd w:val="clear" w:color="auto" w:fill="FFFFFF"/>
          </w:tcPr>
          <w:p w:rsidR="002F231F" w:rsidRPr="004E64B8" w:rsidRDefault="002F231F" w:rsidP="004C6B31">
            <w:pPr>
              <w:spacing w:before="60" w:after="60"/>
              <w:rPr>
                <w:rFonts w:ascii="Arial" w:hAnsi="Arial" w:cs="Arial"/>
              </w:rPr>
            </w:pPr>
            <w:r w:rsidRPr="004E64B8">
              <w:rPr>
                <w:rFonts w:ascii="Arial" w:hAnsi="Arial" w:cs="Arial"/>
              </w:rPr>
              <w:t>Órgãos de Fomento Envolvidos (Apoio CNPq</w:t>
            </w:r>
            <w:proofErr w:type="gramStart"/>
            <w:r w:rsidRPr="004E64B8">
              <w:rPr>
                <w:rFonts w:ascii="Arial" w:hAnsi="Arial" w:cs="Arial"/>
              </w:rPr>
              <w:t>, CAPES</w:t>
            </w:r>
            <w:proofErr w:type="gramEnd"/>
            <w:r w:rsidRPr="004E64B8">
              <w:rPr>
                <w:rFonts w:ascii="Arial" w:hAnsi="Arial" w:cs="Arial"/>
              </w:rPr>
              <w:t xml:space="preserve">, FAPESC, </w:t>
            </w:r>
            <w:proofErr w:type="spellStart"/>
            <w:r w:rsidRPr="004E64B8">
              <w:rPr>
                <w:rFonts w:ascii="Arial" w:hAnsi="Arial" w:cs="Arial"/>
              </w:rPr>
              <w:t>etc</w:t>
            </w:r>
            <w:proofErr w:type="spellEnd"/>
            <w:r w:rsidRPr="004E64B8">
              <w:rPr>
                <w:rFonts w:ascii="Arial" w:hAnsi="Arial" w:cs="Arial"/>
              </w:rPr>
              <w:t>):</w:t>
            </w:r>
          </w:p>
          <w:p w:rsidR="004C6B31" w:rsidRPr="004E64B8" w:rsidRDefault="004C6B31" w:rsidP="004C6B31">
            <w:pPr>
              <w:spacing w:before="60" w:after="60"/>
              <w:rPr>
                <w:rFonts w:ascii="Arial" w:hAnsi="Arial" w:cs="Arial"/>
              </w:rPr>
            </w:pPr>
          </w:p>
          <w:p w:rsidR="00C60071" w:rsidRPr="004E64B8" w:rsidRDefault="00C60071" w:rsidP="004C6B31">
            <w:pPr>
              <w:spacing w:before="60" w:after="60"/>
              <w:rPr>
                <w:rFonts w:ascii="Arial" w:hAnsi="Arial" w:cs="Arial"/>
              </w:rPr>
            </w:pPr>
          </w:p>
          <w:p w:rsidR="00C60071" w:rsidRDefault="00C60071" w:rsidP="004C6B31">
            <w:pPr>
              <w:spacing w:before="60" w:after="60"/>
              <w:rPr>
                <w:rFonts w:ascii="Arial" w:hAnsi="Arial" w:cs="Arial"/>
              </w:rPr>
            </w:pPr>
          </w:p>
          <w:p w:rsidR="005B0964" w:rsidRDefault="005B0964" w:rsidP="004C6B31">
            <w:pPr>
              <w:spacing w:before="60" w:after="60"/>
              <w:rPr>
                <w:rFonts w:ascii="Arial" w:hAnsi="Arial" w:cs="Arial"/>
              </w:rPr>
            </w:pPr>
          </w:p>
          <w:p w:rsidR="005B0964" w:rsidRPr="004E64B8" w:rsidRDefault="005B0964" w:rsidP="004C6B31">
            <w:pPr>
              <w:spacing w:before="60" w:after="60"/>
              <w:rPr>
                <w:rFonts w:ascii="Arial" w:hAnsi="Arial" w:cs="Arial"/>
              </w:rPr>
            </w:pPr>
          </w:p>
          <w:p w:rsidR="00C60071" w:rsidRPr="004E64B8" w:rsidRDefault="00C60071" w:rsidP="004C6B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F231F" w:rsidRPr="004E64B8" w:rsidTr="002F231F">
        <w:tc>
          <w:tcPr>
            <w:tcW w:w="9613" w:type="dxa"/>
            <w:shd w:val="clear" w:color="auto" w:fill="FFFFFF"/>
          </w:tcPr>
          <w:p w:rsidR="002F231F" w:rsidRPr="004E64B8" w:rsidRDefault="002F231F" w:rsidP="004C6B3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E64B8">
              <w:rPr>
                <w:rFonts w:ascii="Arial" w:hAnsi="Arial" w:cs="Arial"/>
              </w:rPr>
              <w:lastRenderedPageBreak/>
              <w:t>Foi feito contrato com órgão financiador ou gerido de acordo com um Termo de Confid</w:t>
            </w:r>
            <w:r w:rsidR="004E64B8">
              <w:rPr>
                <w:rFonts w:ascii="Arial" w:hAnsi="Arial" w:cs="Arial"/>
              </w:rPr>
              <w:t>e</w:t>
            </w:r>
            <w:r w:rsidRPr="004E64B8">
              <w:rPr>
                <w:rFonts w:ascii="Arial" w:hAnsi="Arial" w:cs="Arial"/>
              </w:rPr>
              <w:t>ncialidade?</w:t>
            </w:r>
          </w:p>
          <w:p w:rsidR="004C6B31" w:rsidRPr="004E64B8" w:rsidRDefault="004C6B31" w:rsidP="004C6B31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C60071" w:rsidRPr="004E64B8" w:rsidRDefault="00C60071" w:rsidP="004C6B31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C60071" w:rsidRPr="004E64B8" w:rsidRDefault="00C60071" w:rsidP="004C6B31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C60071" w:rsidRPr="004E64B8" w:rsidRDefault="00C60071" w:rsidP="004C6B3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2F231F" w:rsidRPr="004E64B8" w:rsidTr="002F231F">
        <w:tc>
          <w:tcPr>
            <w:tcW w:w="9613" w:type="dxa"/>
            <w:shd w:val="clear" w:color="auto" w:fill="FFFFFF"/>
          </w:tcPr>
          <w:p w:rsidR="002F231F" w:rsidRPr="004E64B8" w:rsidRDefault="002F231F" w:rsidP="004C6B31">
            <w:pPr>
              <w:spacing w:before="60" w:after="60"/>
              <w:rPr>
                <w:rFonts w:ascii="Arial" w:hAnsi="Arial" w:cs="Arial"/>
              </w:rPr>
            </w:pPr>
            <w:r w:rsidRPr="004E64B8">
              <w:rPr>
                <w:rFonts w:ascii="Arial" w:hAnsi="Arial" w:cs="Arial"/>
              </w:rPr>
              <w:t>O órgão financiador foi informado do programa de computador?</w:t>
            </w:r>
            <w:r w:rsidRPr="004E64B8">
              <w:rPr>
                <w:rFonts w:ascii="Arial" w:hAnsi="Arial" w:cs="Arial"/>
              </w:rPr>
              <w:tab/>
            </w:r>
          </w:p>
          <w:p w:rsidR="004C6B31" w:rsidRPr="004E64B8" w:rsidRDefault="004C6B31" w:rsidP="004C6B31">
            <w:pPr>
              <w:spacing w:before="60" w:after="60"/>
              <w:rPr>
                <w:rFonts w:ascii="Arial" w:hAnsi="Arial" w:cs="Arial"/>
              </w:rPr>
            </w:pPr>
          </w:p>
          <w:p w:rsidR="00C60071" w:rsidRPr="004E64B8" w:rsidRDefault="00C60071" w:rsidP="004C6B31">
            <w:pPr>
              <w:spacing w:before="60" w:after="60"/>
              <w:rPr>
                <w:rFonts w:ascii="Arial" w:hAnsi="Arial" w:cs="Arial"/>
              </w:rPr>
            </w:pPr>
          </w:p>
          <w:p w:rsidR="00C60071" w:rsidRPr="004E64B8" w:rsidRDefault="00C60071" w:rsidP="004C6B31">
            <w:pPr>
              <w:spacing w:before="60" w:after="60"/>
              <w:rPr>
                <w:rFonts w:ascii="Arial" w:hAnsi="Arial" w:cs="Arial"/>
              </w:rPr>
            </w:pPr>
          </w:p>
          <w:p w:rsidR="00C60071" w:rsidRPr="004E64B8" w:rsidRDefault="00C60071" w:rsidP="004C6B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F231F" w:rsidRPr="004E64B8" w:rsidTr="002F231F">
        <w:tc>
          <w:tcPr>
            <w:tcW w:w="9613" w:type="dxa"/>
            <w:shd w:val="clear" w:color="auto" w:fill="FFFFFF"/>
          </w:tcPr>
          <w:p w:rsidR="002F231F" w:rsidRPr="004E64B8" w:rsidRDefault="002F231F" w:rsidP="004C6B31">
            <w:pPr>
              <w:spacing w:before="60" w:after="60"/>
              <w:rPr>
                <w:rFonts w:ascii="Arial" w:hAnsi="Arial" w:cs="Arial"/>
              </w:rPr>
            </w:pPr>
            <w:r w:rsidRPr="004E64B8">
              <w:rPr>
                <w:rFonts w:ascii="Arial" w:hAnsi="Arial" w:cs="Arial"/>
              </w:rPr>
              <w:t>Suporte Inte</w:t>
            </w:r>
            <w:r w:rsidR="002C3B9C" w:rsidRPr="004E64B8">
              <w:rPr>
                <w:rFonts w:ascii="Arial" w:hAnsi="Arial" w:cs="Arial"/>
              </w:rPr>
              <w:t>rno (Fundos de Pesquisa da UFABC</w:t>
            </w:r>
            <w:r w:rsidRPr="004E64B8">
              <w:rPr>
                <w:rFonts w:ascii="Arial" w:hAnsi="Arial" w:cs="Arial"/>
              </w:rPr>
              <w:t xml:space="preserve">, Unidade ou do </w:t>
            </w:r>
            <w:r w:rsidR="002C3B9C" w:rsidRPr="004E64B8">
              <w:rPr>
                <w:rFonts w:ascii="Arial" w:hAnsi="Arial" w:cs="Arial"/>
              </w:rPr>
              <w:t>Centro/</w:t>
            </w:r>
            <w:r w:rsidRPr="004E64B8">
              <w:rPr>
                <w:rFonts w:ascii="Arial" w:hAnsi="Arial" w:cs="Arial"/>
              </w:rPr>
              <w:t>Departamento):</w:t>
            </w:r>
          </w:p>
          <w:p w:rsidR="004C6B31" w:rsidRPr="004E64B8" w:rsidRDefault="004C6B31" w:rsidP="004C6B31">
            <w:pPr>
              <w:spacing w:before="60" w:after="60"/>
              <w:rPr>
                <w:rFonts w:ascii="Arial" w:hAnsi="Arial" w:cs="Arial"/>
              </w:rPr>
            </w:pPr>
          </w:p>
          <w:p w:rsidR="00C60071" w:rsidRPr="004E64B8" w:rsidRDefault="00C60071" w:rsidP="004C6B31">
            <w:pPr>
              <w:spacing w:before="60" w:after="60"/>
              <w:rPr>
                <w:rFonts w:ascii="Arial" w:hAnsi="Arial" w:cs="Arial"/>
              </w:rPr>
            </w:pPr>
          </w:p>
          <w:p w:rsidR="00C60071" w:rsidRPr="004E64B8" w:rsidRDefault="00C60071" w:rsidP="004C6B31">
            <w:pPr>
              <w:spacing w:before="60" w:after="60"/>
              <w:rPr>
                <w:rFonts w:ascii="Arial" w:hAnsi="Arial" w:cs="Arial"/>
              </w:rPr>
            </w:pPr>
          </w:p>
          <w:p w:rsidR="00C60071" w:rsidRPr="004E64B8" w:rsidRDefault="00C60071" w:rsidP="004C6B31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:rsidR="004C6B31" w:rsidRDefault="004C6B31">
      <w:pPr>
        <w:ind w:left="480"/>
        <w:jc w:val="both"/>
        <w:rPr>
          <w:rFonts w:ascii="Arial" w:hAnsi="Arial" w:cs="Arial"/>
        </w:rPr>
      </w:pPr>
    </w:p>
    <w:p w:rsidR="00A87901" w:rsidRDefault="00A87901">
      <w:pPr>
        <w:ind w:left="48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tbl>
      <w:tblPr>
        <w:tblW w:w="961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3"/>
      </w:tblGrid>
      <w:tr w:rsidR="002F231F" w:rsidRPr="002F231F" w:rsidTr="00A87901">
        <w:tc>
          <w:tcPr>
            <w:tcW w:w="9613" w:type="dxa"/>
            <w:shd w:val="clear" w:color="auto" w:fill="D9D9D9"/>
            <w:vAlign w:val="center"/>
          </w:tcPr>
          <w:p w:rsidR="002F231F" w:rsidRPr="002F231F" w:rsidRDefault="002F231F" w:rsidP="004C6B31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mallCaps/>
              </w:rPr>
              <w:t>TRANSFERÊNCIA DE TECNOLOGIA</w:t>
            </w:r>
          </w:p>
        </w:tc>
      </w:tr>
      <w:tr w:rsidR="002F231F" w:rsidRPr="004E64B8" w:rsidTr="00A87901">
        <w:tc>
          <w:tcPr>
            <w:tcW w:w="9613" w:type="dxa"/>
            <w:shd w:val="clear" w:color="auto" w:fill="FFFFFF"/>
          </w:tcPr>
          <w:p w:rsidR="002F231F" w:rsidRPr="004E64B8" w:rsidRDefault="004C6B31" w:rsidP="004C6B3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E64B8">
              <w:rPr>
                <w:rFonts w:ascii="Arial" w:hAnsi="Arial" w:cs="Arial"/>
              </w:rPr>
              <w:t>D</w:t>
            </w:r>
            <w:r w:rsidR="002F231F" w:rsidRPr="004E64B8">
              <w:rPr>
                <w:rFonts w:ascii="Arial" w:hAnsi="Arial" w:cs="Arial"/>
              </w:rPr>
              <w:t xml:space="preserve">ê sua opinião sobre a potencialidade de comercialização incluindo sugestões </w:t>
            </w:r>
            <w:proofErr w:type="gramStart"/>
            <w:r w:rsidR="002F231F" w:rsidRPr="004E64B8">
              <w:rPr>
                <w:rFonts w:ascii="Arial" w:hAnsi="Arial" w:cs="Arial"/>
              </w:rPr>
              <w:t>a longo prazo</w:t>
            </w:r>
            <w:proofErr w:type="gramEnd"/>
            <w:r w:rsidR="002F231F" w:rsidRPr="004E64B8">
              <w:rPr>
                <w:rFonts w:ascii="Arial" w:hAnsi="Arial" w:cs="Arial"/>
              </w:rPr>
              <w:t xml:space="preserve">. </w:t>
            </w:r>
            <w:proofErr w:type="gramStart"/>
            <w:r w:rsidR="002F231F" w:rsidRPr="004E64B8">
              <w:rPr>
                <w:rFonts w:ascii="Arial" w:hAnsi="Arial" w:cs="Arial"/>
              </w:rPr>
              <w:t>especifique</w:t>
            </w:r>
            <w:proofErr w:type="gramEnd"/>
            <w:r w:rsidR="002F231F" w:rsidRPr="004E64B8">
              <w:rPr>
                <w:rFonts w:ascii="Arial" w:hAnsi="Arial" w:cs="Arial"/>
              </w:rPr>
              <w:t xml:space="preserve"> áreas de aplicação que possam utilizar o programa de computador desenvolvido:</w:t>
            </w:r>
          </w:p>
          <w:p w:rsidR="00C60071" w:rsidRPr="004E64B8" w:rsidRDefault="00C60071" w:rsidP="004C6B31">
            <w:pPr>
              <w:spacing w:before="60" w:after="60"/>
              <w:rPr>
                <w:rFonts w:ascii="Arial" w:hAnsi="Arial" w:cs="Arial"/>
              </w:rPr>
            </w:pPr>
          </w:p>
          <w:p w:rsidR="00C60071" w:rsidRPr="004E64B8" w:rsidRDefault="00C60071" w:rsidP="004C6B31">
            <w:pPr>
              <w:spacing w:before="60" w:after="60"/>
              <w:rPr>
                <w:rFonts w:ascii="Arial" w:hAnsi="Arial" w:cs="Arial"/>
              </w:rPr>
            </w:pPr>
          </w:p>
          <w:p w:rsidR="00C60071" w:rsidRPr="004E64B8" w:rsidRDefault="00C60071" w:rsidP="004C6B31">
            <w:pPr>
              <w:spacing w:before="60" w:after="60"/>
              <w:rPr>
                <w:rFonts w:ascii="Arial" w:hAnsi="Arial" w:cs="Arial"/>
              </w:rPr>
            </w:pPr>
          </w:p>
          <w:p w:rsidR="002F231F" w:rsidRPr="004E64B8" w:rsidRDefault="002F231F" w:rsidP="004C6B31">
            <w:pPr>
              <w:spacing w:before="60" w:after="60"/>
              <w:rPr>
                <w:rFonts w:ascii="Arial" w:hAnsi="Arial" w:cs="Arial"/>
              </w:rPr>
            </w:pPr>
          </w:p>
          <w:p w:rsidR="00C60071" w:rsidRPr="004E64B8" w:rsidRDefault="00C60071" w:rsidP="004C6B31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2F231F" w:rsidRPr="004E64B8" w:rsidTr="00A87901">
        <w:tc>
          <w:tcPr>
            <w:tcW w:w="9613" w:type="dxa"/>
            <w:shd w:val="clear" w:color="auto" w:fill="FFFFFF"/>
          </w:tcPr>
          <w:p w:rsidR="002F231F" w:rsidRPr="004E64B8" w:rsidRDefault="004C6B31" w:rsidP="004C6B31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4E64B8">
              <w:rPr>
                <w:rFonts w:ascii="Arial" w:hAnsi="Arial" w:cs="Arial"/>
              </w:rPr>
              <w:t>C</w:t>
            </w:r>
            <w:r w:rsidR="002F231F" w:rsidRPr="004E64B8">
              <w:rPr>
                <w:rFonts w:ascii="Arial" w:hAnsi="Arial" w:cs="Arial"/>
              </w:rPr>
              <w:t>ite mercados ou empresas que poderiam ter interesse em conhecer esta nova tecnologia</w:t>
            </w:r>
            <w:r w:rsidRPr="004E64B8">
              <w:rPr>
                <w:rFonts w:ascii="Arial" w:hAnsi="Arial" w:cs="Arial"/>
              </w:rPr>
              <w:t xml:space="preserve">: </w:t>
            </w:r>
          </w:p>
          <w:p w:rsidR="004C6B31" w:rsidRPr="004E64B8" w:rsidRDefault="004C6B31" w:rsidP="004C6B31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C60071" w:rsidRPr="004E64B8" w:rsidRDefault="00C60071" w:rsidP="004C6B31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C60071" w:rsidRPr="004E64B8" w:rsidRDefault="00C60071" w:rsidP="004C6B31">
            <w:pPr>
              <w:spacing w:before="60" w:after="60"/>
              <w:jc w:val="both"/>
              <w:rPr>
                <w:rFonts w:ascii="Arial" w:hAnsi="Arial" w:cs="Arial"/>
              </w:rPr>
            </w:pPr>
          </w:p>
          <w:p w:rsidR="004C6B31" w:rsidRPr="004E64B8" w:rsidRDefault="004C6B31" w:rsidP="004C6B31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</w:tbl>
    <w:p w:rsidR="007244CA" w:rsidRDefault="007244CA">
      <w:pPr>
        <w:jc w:val="both"/>
        <w:rPr>
          <w:rFonts w:ascii="Arial" w:hAnsi="Arial" w:cs="Arial"/>
          <w:i/>
        </w:rPr>
      </w:pPr>
    </w:p>
    <w:p w:rsidR="00A87901" w:rsidRDefault="00A87901">
      <w:pPr>
        <w:jc w:val="both"/>
        <w:rPr>
          <w:rFonts w:ascii="Arial" w:hAnsi="Arial" w:cs="Arial"/>
          <w:i/>
        </w:rPr>
      </w:pPr>
    </w:p>
    <w:p w:rsidR="00C60071" w:rsidRPr="001427C0" w:rsidRDefault="00A87901" w:rsidP="00C60071">
      <w:pPr>
        <w:spacing w:before="60" w:after="60"/>
        <w:ind w:right="-234"/>
        <w:jc w:val="both"/>
        <w:rPr>
          <w:rFonts w:ascii="Calibri" w:hAnsi="Calibri" w:cs="Arial"/>
        </w:rPr>
      </w:pPr>
      <w:proofErr w:type="gramStart"/>
      <w:r w:rsidRPr="001427C0">
        <w:rPr>
          <w:rFonts w:ascii="Calibri" w:hAnsi="Calibri" w:cs="Arial"/>
        </w:rPr>
        <w:t>Declaro(</w:t>
      </w:r>
      <w:proofErr w:type="gramEnd"/>
      <w:r w:rsidRPr="001427C0">
        <w:rPr>
          <w:rFonts w:ascii="Calibri" w:hAnsi="Calibri" w:cs="Arial"/>
        </w:rPr>
        <w:t>amos) que:</w:t>
      </w:r>
    </w:p>
    <w:p w:rsidR="00A87901" w:rsidRPr="001427C0" w:rsidRDefault="00A87901" w:rsidP="00C60071">
      <w:pPr>
        <w:numPr>
          <w:ilvl w:val="0"/>
          <w:numId w:val="20"/>
        </w:numPr>
        <w:tabs>
          <w:tab w:val="clear" w:pos="360"/>
          <w:tab w:val="num" w:pos="567"/>
        </w:tabs>
        <w:spacing w:before="60" w:after="60"/>
        <w:ind w:left="426" w:right="-234" w:firstLine="0"/>
        <w:jc w:val="both"/>
        <w:rPr>
          <w:rFonts w:ascii="Calibri" w:hAnsi="Calibri" w:cs="Arial"/>
        </w:rPr>
      </w:pPr>
      <w:r w:rsidRPr="001427C0">
        <w:rPr>
          <w:rFonts w:ascii="Calibri" w:hAnsi="Calibri" w:cs="Arial"/>
        </w:rPr>
        <w:t>Todas as informações acima descritas são verdadeiras;</w:t>
      </w:r>
    </w:p>
    <w:p w:rsidR="00A87901" w:rsidRPr="001427C0" w:rsidRDefault="00A87901" w:rsidP="00C857CC">
      <w:pPr>
        <w:numPr>
          <w:ilvl w:val="0"/>
          <w:numId w:val="20"/>
        </w:numPr>
        <w:tabs>
          <w:tab w:val="clear" w:pos="360"/>
          <w:tab w:val="num" w:pos="567"/>
        </w:tabs>
        <w:spacing w:before="60" w:after="60"/>
        <w:ind w:left="426" w:firstLine="0"/>
        <w:jc w:val="both"/>
        <w:rPr>
          <w:rFonts w:ascii="Calibri" w:hAnsi="Calibri" w:cs="Arial"/>
        </w:rPr>
      </w:pPr>
      <w:r w:rsidRPr="001427C0">
        <w:rPr>
          <w:rFonts w:ascii="Calibri" w:hAnsi="Calibri" w:cs="Arial"/>
        </w:rPr>
        <w:t xml:space="preserve">Todos os participantes no desenvolvimento do presente programa de computador foram devidamente relacionados, ISENTANDO </w:t>
      </w:r>
      <w:r w:rsidR="007244CA" w:rsidRPr="001427C0">
        <w:rPr>
          <w:rFonts w:ascii="Calibri" w:hAnsi="Calibri" w:cs="Arial"/>
        </w:rPr>
        <w:t>A AGÊNCIA DE INOVAÇÃO</w:t>
      </w:r>
      <w:r w:rsidR="002C3B9C" w:rsidRPr="001427C0">
        <w:rPr>
          <w:rFonts w:ascii="Calibri" w:hAnsi="Calibri" w:cs="Arial"/>
        </w:rPr>
        <w:t xml:space="preserve"> </w:t>
      </w:r>
      <w:r w:rsidRPr="001427C0">
        <w:rPr>
          <w:rFonts w:ascii="Calibri" w:hAnsi="Calibri" w:cs="Arial"/>
        </w:rPr>
        <w:t xml:space="preserve">E </w:t>
      </w:r>
      <w:r w:rsidR="007244CA" w:rsidRPr="001427C0">
        <w:rPr>
          <w:rFonts w:ascii="Calibri" w:hAnsi="Calibri" w:cs="Arial"/>
        </w:rPr>
        <w:t>A</w:t>
      </w:r>
      <w:r w:rsidR="002C3B9C" w:rsidRPr="001427C0">
        <w:rPr>
          <w:rFonts w:ascii="Calibri" w:hAnsi="Calibri" w:cs="Arial"/>
        </w:rPr>
        <w:t xml:space="preserve"> UNIVERSIDADE FEDERAL DO ABC (UFABC) </w:t>
      </w:r>
      <w:r w:rsidRPr="001427C0">
        <w:rPr>
          <w:rFonts w:ascii="Calibri" w:hAnsi="Calibri" w:cs="Arial"/>
        </w:rPr>
        <w:t>DE QUALQUER RESPONSABILIDADE POR EVENTUAL EQUÍVOCO OU OMISSÃO VERIFICADA QUANTO AOS AUTORES E ORIGINALIDADE DO PROGRAMA DESENVOLVIDO;</w:t>
      </w:r>
    </w:p>
    <w:p w:rsidR="00A87901" w:rsidRPr="001427C0" w:rsidRDefault="00A87901" w:rsidP="00C857CC">
      <w:pPr>
        <w:numPr>
          <w:ilvl w:val="0"/>
          <w:numId w:val="20"/>
        </w:numPr>
        <w:tabs>
          <w:tab w:val="clear" w:pos="360"/>
          <w:tab w:val="num" w:pos="567"/>
        </w:tabs>
        <w:spacing w:before="60" w:after="60"/>
        <w:ind w:left="426" w:firstLine="0"/>
        <w:jc w:val="both"/>
        <w:rPr>
          <w:rFonts w:ascii="Calibri" w:hAnsi="Calibri" w:cs="Arial"/>
        </w:rPr>
      </w:pPr>
      <w:proofErr w:type="gramStart"/>
      <w:r w:rsidRPr="001427C0">
        <w:rPr>
          <w:rFonts w:ascii="Calibri" w:hAnsi="Calibri" w:cs="Arial"/>
        </w:rPr>
        <w:t>Estou(</w:t>
      </w:r>
      <w:proofErr w:type="gramEnd"/>
      <w:r w:rsidRPr="001427C0">
        <w:rPr>
          <w:rFonts w:ascii="Calibri" w:hAnsi="Calibri" w:cs="Arial"/>
        </w:rPr>
        <w:t xml:space="preserve">amos) ciente(s) da legislação pertinente à matéria, bem como das normas internas </w:t>
      </w:r>
      <w:r w:rsidR="002F1081">
        <w:rPr>
          <w:rFonts w:ascii="Calibri" w:hAnsi="Calibri" w:cs="Arial"/>
        </w:rPr>
        <w:t>da</w:t>
      </w:r>
      <w:r w:rsidR="002C3B9C" w:rsidRPr="001427C0">
        <w:rPr>
          <w:rFonts w:ascii="Calibri" w:hAnsi="Calibri" w:cs="Arial"/>
        </w:rPr>
        <w:t xml:space="preserve"> UFABC</w:t>
      </w:r>
      <w:r w:rsidRPr="001427C0">
        <w:rPr>
          <w:rFonts w:ascii="Calibri" w:hAnsi="Calibri" w:cs="Arial"/>
        </w:rPr>
        <w:t xml:space="preserve"> relacionadas à Propriedade Intelectual.</w:t>
      </w:r>
    </w:p>
    <w:p w:rsidR="007244CA" w:rsidRPr="00C60071" w:rsidRDefault="007244CA" w:rsidP="007244CA">
      <w:pPr>
        <w:spacing w:before="60" w:after="60"/>
        <w:ind w:left="426"/>
        <w:jc w:val="both"/>
        <w:rPr>
          <w:rFonts w:ascii="Arial" w:hAnsi="Arial" w:cs="Arial"/>
        </w:rPr>
      </w:pPr>
    </w:p>
    <w:tbl>
      <w:tblPr>
        <w:tblW w:w="96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3260"/>
        <w:gridCol w:w="25"/>
      </w:tblGrid>
      <w:tr w:rsidR="005825D8" w:rsidTr="00A87901"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5825D8" w:rsidRDefault="005825D8" w:rsidP="005825D8">
            <w:pPr>
              <w:pStyle w:val="Ttulo2"/>
              <w:numPr>
                <w:ilvl w:val="0"/>
                <w:numId w:val="0"/>
              </w:numPr>
              <w:snapToGrid w:val="0"/>
              <w:spacing w:before="60" w:after="6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bCs/>
                <w:smallCaps/>
              </w:rPr>
              <w:t xml:space="preserve">CIÊNCIA DO(S) </w:t>
            </w:r>
            <w:proofErr w:type="gramStart"/>
            <w:r>
              <w:rPr>
                <w:rFonts w:cs="Arial"/>
                <w:bCs/>
                <w:smallCaps/>
              </w:rPr>
              <w:t>AUTOR(</w:t>
            </w:r>
            <w:proofErr w:type="gramEnd"/>
            <w:r>
              <w:rPr>
                <w:rFonts w:cs="Arial"/>
                <w:bCs/>
                <w:smallCaps/>
              </w:rPr>
              <w:t>ES)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5825D8" w:rsidRDefault="005825D8" w:rsidP="00A87901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5825D8" w:rsidTr="005825D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825D8" w:rsidRDefault="005825D8" w:rsidP="005825D8">
            <w:pPr>
              <w:pStyle w:val="Ttulo2"/>
              <w:tabs>
                <w:tab w:val="clear" w:pos="576"/>
                <w:tab w:val="num" w:pos="20"/>
              </w:tabs>
              <w:snapToGrid w:val="0"/>
              <w:spacing w:before="60" w:after="60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825D8" w:rsidRDefault="005825D8" w:rsidP="00A87901">
            <w:pPr>
              <w:pStyle w:val="Ttulo2"/>
              <w:tabs>
                <w:tab w:val="clear" w:pos="576"/>
                <w:tab w:val="num" w:pos="0"/>
              </w:tabs>
              <w:snapToGrid w:val="0"/>
              <w:spacing w:before="60" w:after="60"/>
              <w:ind w:left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Assinatura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E6E6E6"/>
            <w:tcMar>
              <w:left w:w="0" w:type="dxa"/>
              <w:right w:w="0" w:type="dxa"/>
            </w:tcMar>
          </w:tcPr>
          <w:p w:rsidR="005825D8" w:rsidRDefault="005825D8" w:rsidP="00A87901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5825D8" w:rsidTr="005825D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D8" w:rsidRPr="005825D8" w:rsidRDefault="005825D8" w:rsidP="00A87901">
            <w:pPr>
              <w:pStyle w:val="Ttulo1"/>
              <w:numPr>
                <w:ilvl w:val="0"/>
                <w:numId w:val="0"/>
              </w:numPr>
              <w:snapToGrid w:val="0"/>
              <w:spacing w:before="60" w:after="60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(1)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D8" w:rsidRPr="00670869" w:rsidRDefault="005825D8" w:rsidP="00A87901">
            <w:pPr>
              <w:tabs>
                <w:tab w:val="left" w:pos="9435"/>
              </w:tabs>
              <w:snapToGrid w:val="0"/>
              <w:spacing w:before="60" w:after="60"/>
              <w:rPr>
                <w:rStyle w:val="apple-style-span"/>
                <w:rFonts w:ascii="Arial" w:hAnsi="Arial" w:cs="Arial"/>
                <w:color w:val="00000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5825D8" w:rsidRDefault="005825D8" w:rsidP="00A87901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5825D8" w:rsidTr="005825D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D8" w:rsidRPr="005825D8" w:rsidRDefault="005825D8" w:rsidP="005825D8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5825D8">
              <w:rPr>
                <w:rFonts w:ascii="Arial" w:hAnsi="Arial" w:cs="Arial"/>
                <w:b/>
              </w:rPr>
              <w:t>(2)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D8" w:rsidRDefault="005825D8" w:rsidP="00A87901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5825D8" w:rsidRDefault="005825D8" w:rsidP="00A87901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  <w:tr w:rsidR="005825D8" w:rsidTr="005825D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D8" w:rsidRPr="005825D8" w:rsidRDefault="005825D8" w:rsidP="005825D8">
            <w:pPr>
              <w:snapToGrid w:val="0"/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25D8" w:rsidRDefault="005825D8" w:rsidP="00A87901">
            <w:pPr>
              <w:snapToGrid w:val="0"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5825D8" w:rsidRDefault="005825D8" w:rsidP="00A87901">
            <w:pPr>
              <w:snapToGrid w:val="0"/>
              <w:spacing w:before="60" w:after="60"/>
              <w:rPr>
                <w:rFonts w:ascii="Arial" w:hAnsi="Arial" w:cs="Arial"/>
              </w:rPr>
            </w:pPr>
          </w:p>
        </w:tc>
      </w:tr>
    </w:tbl>
    <w:p w:rsidR="00C857CC" w:rsidRDefault="00C857CC" w:rsidP="00C60071">
      <w:pPr>
        <w:spacing w:before="60" w:after="60"/>
        <w:ind w:right="-234"/>
        <w:jc w:val="both"/>
        <w:rPr>
          <w:rFonts w:ascii="Arial" w:hAnsi="Arial" w:cs="Arial"/>
        </w:rPr>
      </w:pPr>
    </w:p>
    <w:tbl>
      <w:tblPr>
        <w:tblW w:w="966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2268"/>
        <w:gridCol w:w="25"/>
      </w:tblGrid>
      <w:tr w:rsidR="001C67C4" w:rsidRPr="001C67C4" w:rsidTr="001C67C4"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6079" w:rsidRDefault="001C67C4" w:rsidP="00CC6079">
            <w:pPr>
              <w:pStyle w:val="Ttulo2"/>
              <w:numPr>
                <w:ilvl w:val="0"/>
                <w:numId w:val="0"/>
              </w:numPr>
              <w:snapToGrid w:val="0"/>
              <w:spacing w:before="60"/>
              <w:jc w:val="center"/>
              <w:rPr>
                <w:rFonts w:cs="Arial"/>
                <w:bCs/>
                <w:smallCaps/>
                <w:szCs w:val="24"/>
              </w:rPr>
            </w:pPr>
            <w:r w:rsidRPr="001C67C4">
              <w:rPr>
                <w:rFonts w:cs="Arial"/>
                <w:bCs/>
                <w:smallCaps/>
                <w:szCs w:val="24"/>
              </w:rPr>
              <w:t>CIÊNCIA D</w:t>
            </w:r>
            <w:r w:rsidR="002C3B9C">
              <w:rPr>
                <w:rFonts w:cs="Arial"/>
                <w:bCs/>
                <w:smallCaps/>
                <w:szCs w:val="24"/>
              </w:rPr>
              <w:t>A CHEFIA DA DIV</w:t>
            </w:r>
            <w:r w:rsidR="00CC6079">
              <w:rPr>
                <w:rFonts w:cs="Arial"/>
                <w:bCs/>
                <w:smallCaps/>
                <w:szCs w:val="24"/>
              </w:rPr>
              <w:t xml:space="preserve">ISÃO DE PROPRIEDADE INTELECTUAL </w:t>
            </w:r>
          </w:p>
          <w:p w:rsidR="00CC6079" w:rsidRPr="00CC6079" w:rsidRDefault="00CC6079" w:rsidP="00CC6079">
            <w:pPr>
              <w:pStyle w:val="Ttulo2"/>
              <w:numPr>
                <w:ilvl w:val="0"/>
                <w:numId w:val="0"/>
              </w:numPr>
              <w:snapToGrid w:val="0"/>
              <w:spacing w:before="60"/>
              <w:jc w:val="center"/>
              <w:rPr>
                <w:rFonts w:cs="Arial"/>
                <w:bCs/>
                <w:smallCaps/>
                <w:szCs w:val="24"/>
              </w:rPr>
            </w:pPr>
            <w:r>
              <w:rPr>
                <w:rFonts w:cs="Arial"/>
                <w:bCs/>
                <w:smallCaps/>
                <w:szCs w:val="24"/>
              </w:rPr>
              <w:t>DA AGÊNCIA DE INOVAÇÃO - UFABC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:rsidR="001C67C4" w:rsidRPr="001C67C4" w:rsidRDefault="001C67C4" w:rsidP="00A8790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4" w:rsidRPr="001C67C4" w:rsidTr="00C857CC">
        <w:tc>
          <w:tcPr>
            <w:tcW w:w="3969" w:type="dxa"/>
            <w:tcBorders>
              <w:top w:val="single" w:sz="4" w:space="0" w:color="000000"/>
              <w:left w:val="single" w:sz="4" w:space="0" w:color="000000"/>
            </w:tcBorders>
          </w:tcPr>
          <w:p w:rsidR="001C67C4" w:rsidRDefault="001C67C4" w:rsidP="001C67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57CC" w:rsidRDefault="00C857CC" w:rsidP="001C67C4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1C67C4" w:rsidRPr="001C67C4" w:rsidRDefault="00C857CC" w:rsidP="001C67C4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857CC">
              <w:rPr>
                <w:rFonts w:ascii="Arial" w:hAnsi="Arial" w:cs="Arial"/>
                <w:sz w:val="20"/>
                <w:szCs w:val="20"/>
              </w:rPr>
              <w:t>Cidade, (dia) de (mês) de (ano</w:t>
            </w:r>
            <w:proofErr w:type="gramStart"/>
            <w:r w:rsidRPr="00C857CC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1C67C4" w:rsidRDefault="001C67C4" w:rsidP="00A87901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7C4" w:rsidRDefault="001C67C4" w:rsidP="00A87901">
            <w:pPr>
              <w:snapToGri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67C4" w:rsidRPr="001C67C4" w:rsidRDefault="001C67C4" w:rsidP="001C67C4">
            <w:pPr>
              <w:snapToGrid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</w:tcBorders>
          </w:tcPr>
          <w:p w:rsidR="001C67C4" w:rsidRPr="001C67C4" w:rsidRDefault="001C67C4" w:rsidP="00A8790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C67C4" w:rsidRPr="001C67C4" w:rsidRDefault="001C67C4" w:rsidP="00A8790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7C4" w:rsidRPr="001C67C4" w:rsidTr="00C857CC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:rsidR="001C67C4" w:rsidRPr="001C67C4" w:rsidRDefault="001C67C4" w:rsidP="00A8790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bottom w:val="single" w:sz="4" w:space="0" w:color="000000"/>
            </w:tcBorders>
          </w:tcPr>
          <w:p w:rsidR="001C67C4" w:rsidRPr="001C67C4" w:rsidRDefault="001C67C4" w:rsidP="001C67C4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 (assinatura)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1C67C4" w:rsidRPr="001C67C4" w:rsidRDefault="001C67C4" w:rsidP="007244CA">
            <w:pPr>
              <w:snapToGrid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Carimbo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1C67C4" w:rsidRPr="001C67C4" w:rsidRDefault="001C67C4" w:rsidP="00A87901">
            <w:pPr>
              <w:snapToGri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57CC" w:rsidRDefault="00C857CC" w:rsidP="001C67C4">
      <w:pPr>
        <w:spacing w:before="60" w:after="60"/>
        <w:ind w:right="-234"/>
        <w:jc w:val="both"/>
        <w:rPr>
          <w:rFonts w:ascii="Arial" w:hAnsi="Arial" w:cs="Arial"/>
        </w:rPr>
      </w:pPr>
      <w:bookmarkStart w:id="0" w:name="_GoBack"/>
      <w:bookmarkEnd w:id="0"/>
    </w:p>
    <w:sectPr w:rsidR="00C857CC" w:rsidSect="00C857CC">
      <w:headerReference w:type="default" r:id="rId10"/>
      <w:footerReference w:type="default" r:id="rId11"/>
      <w:footnotePr>
        <w:pos w:val="beneathText"/>
      </w:footnotePr>
      <w:pgSz w:w="12240" w:h="15840"/>
      <w:pgMar w:top="1701" w:right="900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0D1" w:rsidRDefault="00FA40D1">
      <w:r>
        <w:separator/>
      </w:r>
    </w:p>
  </w:endnote>
  <w:endnote w:type="continuationSeparator" w:id="0">
    <w:p w:rsidR="00FA40D1" w:rsidRDefault="00FA4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81" w:rsidRPr="002F1081" w:rsidRDefault="002F1081">
    <w:pPr>
      <w:pStyle w:val="Rodap"/>
      <w:jc w:val="right"/>
      <w:rPr>
        <w:sz w:val="20"/>
        <w:szCs w:val="20"/>
      </w:rPr>
    </w:pPr>
    <w:r w:rsidRPr="002F1081">
      <w:rPr>
        <w:sz w:val="20"/>
        <w:szCs w:val="20"/>
        <w:lang w:val="pt-BR"/>
      </w:rPr>
      <w:t xml:space="preserve">Página </w:t>
    </w:r>
    <w:r w:rsidRPr="002F1081">
      <w:rPr>
        <w:b/>
        <w:bCs/>
        <w:sz w:val="20"/>
        <w:szCs w:val="20"/>
      </w:rPr>
      <w:fldChar w:fldCharType="begin"/>
    </w:r>
    <w:r w:rsidRPr="002F1081">
      <w:rPr>
        <w:b/>
        <w:bCs/>
        <w:sz w:val="20"/>
        <w:szCs w:val="20"/>
      </w:rPr>
      <w:instrText>PAGE</w:instrText>
    </w:r>
    <w:r w:rsidRPr="002F1081">
      <w:rPr>
        <w:b/>
        <w:bCs/>
        <w:sz w:val="20"/>
        <w:szCs w:val="20"/>
      </w:rPr>
      <w:fldChar w:fldCharType="separate"/>
    </w:r>
    <w:r w:rsidR="005B0964">
      <w:rPr>
        <w:b/>
        <w:bCs/>
        <w:noProof/>
        <w:sz w:val="20"/>
        <w:szCs w:val="20"/>
      </w:rPr>
      <w:t>1</w:t>
    </w:r>
    <w:r w:rsidRPr="002F1081">
      <w:rPr>
        <w:b/>
        <w:bCs/>
        <w:sz w:val="20"/>
        <w:szCs w:val="20"/>
      </w:rPr>
      <w:fldChar w:fldCharType="end"/>
    </w:r>
    <w:r w:rsidRPr="002F1081">
      <w:rPr>
        <w:sz w:val="20"/>
        <w:szCs w:val="20"/>
        <w:lang w:val="pt-BR"/>
      </w:rPr>
      <w:t xml:space="preserve"> de </w:t>
    </w:r>
    <w:r w:rsidRPr="002F1081">
      <w:rPr>
        <w:b/>
        <w:bCs/>
        <w:sz w:val="20"/>
        <w:szCs w:val="20"/>
      </w:rPr>
      <w:fldChar w:fldCharType="begin"/>
    </w:r>
    <w:r w:rsidRPr="002F1081">
      <w:rPr>
        <w:b/>
        <w:bCs/>
        <w:sz w:val="20"/>
        <w:szCs w:val="20"/>
      </w:rPr>
      <w:instrText>NUMPAGES</w:instrText>
    </w:r>
    <w:r w:rsidRPr="002F1081">
      <w:rPr>
        <w:b/>
        <w:bCs/>
        <w:sz w:val="20"/>
        <w:szCs w:val="20"/>
      </w:rPr>
      <w:fldChar w:fldCharType="separate"/>
    </w:r>
    <w:r w:rsidR="005B0964">
      <w:rPr>
        <w:b/>
        <w:bCs/>
        <w:noProof/>
        <w:sz w:val="20"/>
        <w:szCs w:val="20"/>
      </w:rPr>
      <w:t>8</w:t>
    </w:r>
    <w:r w:rsidRPr="002F1081">
      <w:rPr>
        <w:b/>
        <w:bCs/>
        <w:sz w:val="20"/>
        <w:szCs w:val="20"/>
      </w:rPr>
      <w:fldChar w:fldCharType="end"/>
    </w:r>
  </w:p>
  <w:p w:rsidR="004E64B8" w:rsidRPr="00F93E51" w:rsidRDefault="004E64B8" w:rsidP="002B5067">
    <w:pPr>
      <w:pStyle w:val="Rodap"/>
      <w:ind w:right="-23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0D1" w:rsidRDefault="00FA40D1">
      <w:r>
        <w:separator/>
      </w:r>
    </w:p>
  </w:footnote>
  <w:footnote w:type="continuationSeparator" w:id="0">
    <w:p w:rsidR="00FA40D1" w:rsidRDefault="00FA40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067" w:rsidRPr="00B25A24" w:rsidRDefault="001F4CA7" w:rsidP="002B5067">
    <w:pPr>
      <w:ind w:left="1985"/>
      <w:rPr>
        <w:b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5261610</wp:posOffset>
          </wp:positionH>
          <wp:positionV relativeFrom="paragraph">
            <wp:posOffset>6985</wp:posOffset>
          </wp:positionV>
          <wp:extent cx="857250" cy="954405"/>
          <wp:effectExtent l="0" t="0" r="0" b="0"/>
          <wp:wrapTight wrapText="bothSides">
            <wp:wrapPolygon edited="0">
              <wp:start x="8160" y="0"/>
              <wp:lineTo x="0" y="8623"/>
              <wp:lineTo x="0" y="9916"/>
              <wp:lineTo x="1920" y="13796"/>
              <wp:lineTo x="1920" y="15090"/>
              <wp:lineTo x="4800" y="20695"/>
              <wp:lineTo x="6240" y="21126"/>
              <wp:lineTo x="9120" y="21126"/>
              <wp:lineTo x="9120" y="20695"/>
              <wp:lineTo x="20640" y="18539"/>
              <wp:lineTo x="21120" y="13796"/>
              <wp:lineTo x="18240" y="13796"/>
              <wp:lineTo x="19200" y="8192"/>
              <wp:lineTo x="18720" y="6898"/>
              <wp:lineTo x="12960" y="0"/>
              <wp:lineTo x="8160" y="0"/>
            </wp:wrapPolygon>
          </wp:wrapTight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907415" cy="971550"/>
          <wp:effectExtent l="0" t="0" r="6985" b="0"/>
          <wp:wrapSquare wrapText="right"/>
          <wp:docPr id="2" name="Imagem 4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brasão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5067" w:rsidRPr="00B25A24">
      <w:rPr>
        <w:b/>
      </w:rPr>
      <w:t>MINISTÉRIO DA EDUCAÇÃO</w:t>
    </w:r>
  </w:p>
  <w:p w:rsidR="002B5067" w:rsidRPr="00B25A24" w:rsidRDefault="002B5067" w:rsidP="002B5067">
    <w:pPr>
      <w:ind w:left="1985"/>
      <w:rPr>
        <w:b/>
      </w:rPr>
    </w:pPr>
    <w:r w:rsidRPr="00B25A24">
      <w:rPr>
        <w:b/>
      </w:rPr>
      <w:t>Fundação Universidade Federal do ABC</w:t>
    </w:r>
  </w:p>
  <w:p w:rsidR="002B5067" w:rsidRPr="00B25A24" w:rsidRDefault="002B5067" w:rsidP="002B5067">
    <w:pPr>
      <w:tabs>
        <w:tab w:val="left" w:pos="2700"/>
      </w:tabs>
      <w:ind w:left="1985"/>
      <w:rPr>
        <w:b/>
      </w:rPr>
    </w:pPr>
    <w:proofErr w:type="spellStart"/>
    <w:r w:rsidRPr="00B25A24">
      <w:rPr>
        <w:b/>
      </w:rPr>
      <w:t>Pró-Reitoria</w:t>
    </w:r>
    <w:proofErr w:type="spellEnd"/>
    <w:r w:rsidRPr="00B25A24">
      <w:rPr>
        <w:b/>
      </w:rPr>
      <w:t xml:space="preserve"> de Pesquisa</w:t>
    </w:r>
  </w:p>
  <w:p w:rsidR="002B5067" w:rsidRPr="00B25A24" w:rsidRDefault="005E5699" w:rsidP="002B5067">
    <w:pPr>
      <w:pStyle w:val="Rodap"/>
      <w:ind w:left="1985"/>
      <w:rPr>
        <w:sz w:val="22"/>
        <w:szCs w:val="22"/>
      </w:rPr>
    </w:pPr>
    <w:proofErr w:type="gramStart"/>
    <w:r>
      <w:rPr>
        <w:sz w:val="22"/>
        <w:szCs w:val="22"/>
        <w:lang w:val="pt-BR"/>
      </w:rPr>
      <w:t>InovaUFABC</w:t>
    </w:r>
    <w:proofErr w:type="gramEnd"/>
    <w:r>
      <w:rPr>
        <w:sz w:val="22"/>
        <w:szCs w:val="22"/>
        <w:lang w:val="pt-BR"/>
      </w:rPr>
      <w:t xml:space="preserve"> - </w:t>
    </w:r>
    <w:r w:rsidR="002B5067" w:rsidRPr="00B25A24">
      <w:rPr>
        <w:sz w:val="22"/>
        <w:szCs w:val="22"/>
      </w:rPr>
      <w:t>Agência de Inovação</w:t>
    </w:r>
  </w:p>
  <w:p w:rsidR="002B5067" w:rsidRPr="00B25A24" w:rsidRDefault="002B5067" w:rsidP="002B506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 w:rsidRPr="00B25A24">
      <w:rPr>
        <w:sz w:val="18"/>
        <w:szCs w:val="18"/>
      </w:rPr>
      <w:t>Rua Catequese, 242 · Bairro Jardim · Santo André - SP</w:t>
    </w:r>
  </w:p>
  <w:p w:rsidR="002B5067" w:rsidRPr="00B25A24" w:rsidRDefault="002B5067" w:rsidP="002B506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 w:rsidRPr="00B25A24">
      <w:rPr>
        <w:sz w:val="18"/>
        <w:szCs w:val="18"/>
      </w:rPr>
      <w:t>CEP 09090-400 · Fone: (11) 4437.8576</w:t>
    </w:r>
  </w:p>
  <w:p w:rsidR="002B5067" w:rsidRPr="00B25A24" w:rsidRDefault="002B5067" w:rsidP="002B5067">
    <w:pPr>
      <w:pStyle w:val="Rodap"/>
      <w:tabs>
        <w:tab w:val="clear" w:pos="4252"/>
        <w:tab w:val="clear" w:pos="8504"/>
      </w:tabs>
      <w:ind w:left="1985"/>
      <w:rPr>
        <w:sz w:val="18"/>
        <w:szCs w:val="18"/>
      </w:rPr>
    </w:pPr>
    <w:r w:rsidRPr="00B25A24">
      <w:rPr>
        <w:sz w:val="18"/>
        <w:szCs w:val="18"/>
      </w:rPr>
      <w:t>inovacao@ufabc.edu.br</w:t>
    </w:r>
  </w:p>
  <w:p w:rsidR="002B5067" w:rsidRDefault="002B5067" w:rsidP="002B5067">
    <w:pPr>
      <w:pStyle w:val="Cabealho"/>
      <w:jc w:val="center"/>
      <w:rPr>
        <w:b/>
      </w:rPr>
    </w:pPr>
  </w:p>
  <w:p w:rsidR="002B5067" w:rsidRPr="002B5067" w:rsidRDefault="002B5067" w:rsidP="002B5067">
    <w:pPr>
      <w:pStyle w:val="Cabealho"/>
      <w:ind w:right="-234"/>
      <w:jc w:val="center"/>
      <w:rPr>
        <w:b/>
        <w:sz w:val="24"/>
        <w:szCs w:val="24"/>
      </w:rPr>
    </w:pPr>
    <w:r w:rsidRPr="002B5067">
      <w:rPr>
        <w:b/>
        <w:sz w:val="24"/>
        <w:szCs w:val="24"/>
      </w:rPr>
      <w:t>FORMULÁRIO DE AVALIAÇÃO DE PEDIDO</w:t>
    </w:r>
  </w:p>
  <w:p w:rsidR="002B5067" w:rsidRPr="002B5067" w:rsidRDefault="002B5067" w:rsidP="002B5067">
    <w:pPr>
      <w:pStyle w:val="Cabealho"/>
      <w:jc w:val="center"/>
      <w:rPr>
        <w:b/>
        <w:sz w:val="24"/>
        <w:szCs w:val="24"/>
      </w:rPr>
    </w:pPr>
    <w:r w:rsidRPr="002B5067">
      <w:rPr>
        <w:b/>
        <w:sz w:val="24"/>
        <w:szCs w:val="24"/>
      </w:rPr>
      <w:t>REGISTRO DE PROGRAMA DE COMPUTADOR</w:t>
    </w:r>
  </w:p>
  <w:p w:rsidR="004E64B8" w:rsidRDefault="004E64B8" w:rsidP="0080360F">
    <w:pPr>
      <w:pStyle w:val="Cabealho"/>
      <w:jc w:val="center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tu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tu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1ADE5ECE"/>
    <w:multiLevelType w:val="hybridMultilevel"/>
    <w:tmpl w:val="41467C18"/>
    <w:lvl w:ilvl="0" w:tplc="4976AED8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1F0965"/>
    <w:multiLevelType w:val="hybridMultilevel"/>
    <w:tmpl w:val="4FACE5BC"/>
    <w:lvl w:ilvl="0" w:tplc="D46CB1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707"/>
    <w:rsid w:val="00035C63"/>
    <w:rsid w:val="00050EFD"/>
    <w:rsid w:val="00093127"/>
    <w:rsid w:val="000B5340"/>
    <w:rsid w:val="000D00A1"/>
    <w:rsid w:val="001427C0"/>
    <w:rsid w:val="001862C2"/>
    <w:rsid w:val="001C553D"/>
    <w:rsid w:val="001C67C4"/>
    <w:rsid w:val="001F4CA7"/>
    <w:rsid w:val="00207A52"/>
    <w:rsid w:val="00224A5B"/>
    <w:rsid w:val="00260AFF"/>
    <w:rsid w:val="002B5067"/>
    <w:rsid w:val="002C3B9C"/>
    <w:rsid w:val="002F1081"/>
    <w:rsid w:val="002F231F"/>
    <w:rsid w:val="00304742"/>
    <w:rsid w:val="00324819"/>
    <w:rsid w:val="00356A7A"/>
    <w:rsid w:val="003D7A48"/>
    <w:rsid w:val="00412FAC"/>
    <w:rsid w:val="00416B2D"/>
    <w:rsid w:val="004337BD"/>
    <w:rsid w:val="004675EE"/>
    <w:rsid w:val="004C6B31"/>
    <w:rsid w:val="004E64B8"/>
    <w:rsid w:val="004F0B91"/>
    <w:rsid w:val="00522BA9"/>
    <w:rsid w:val="0053615F"/>
    <w:rsid w:val="005825D8"/>
    <w:rsid w:val="005B0964"/>
    <w:rsid w:val="005C1C20"/>
    <w:rsid w:val="005E5699"/>
    <w:rsid w:val="00607A46"/>
    <w:rsid w:val="00631EF5"/>
    <w:rsid w:val="00644C8C"/>
    <w:rsid w:val="00661255"/>
    <w:rsid w:val="00670869"/>
    <w:rsid w:val="006D7293"/>
    <w:rsid w:val="007244CA"/>
    <w:rsid w:val="0080360F"/>
    <w:rsid w:val="008475EC"/>
    <w:rsid w:val="00885210"/>
    <w:rsid w:val="008B7AF9"/>
    <w:rsid w:val="008E2769"/>
    <w:rsid w:val="008E4765"/>
    <w:rsid w:val="0095001F"/>
    <w:rsid w:val="00971636"/>
    <w:rsid w:val="009B1CC0"/>
    <w:rsid w:val="009B577B"/>
    <w:rsid w:val="009F3AF1"/>
    <w:rsid w:val="00A87901"/>
    <w:rsid w:val="00AB66AA"/>
    <w:rsid w:val="00AD1CDA"/>
    <w:rsid w:val="00B32A39"/>
    <w:rsid w:val="00B54707"/>
    <w:rsid w:val="00C60071"/>
    <w:rsid w:val="00C81864"/>
    <w:rsid w:val="00C84209"/>
    <w:rsid w:val="00C857CC"/>
    <w:rsid w:val="00C85AA0"/>
    <w:rsid w:val="00CC6079"/>
    <w:rsid w:val="00DA3EBE"/>
    <w:rsid w:val="00EB1590"/>
    <w:rsid w:val="00F13238"/>
    <w:rsid w:val="00F93E51"/>
    <w:rsid w:val="00FA40D1"/>
    <w:rsid w:val="00FC447E"/>
    <w:rsid w:val="00F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pBdr>
        <w:bottom w:val="single" w:sz="4" w:space="1" w:color="000000"/>
      </w:pBdr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3686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/>
      <w:b/>
      <w:color w:val="FFFFFF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  <w:sz w:val="2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apple-style-span">
    <w:name w:val="apple-style-span"/>
    <w:basedOn w:val="Fontepargpadro1"/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pPr>
      <w:ind w:firstLine="851"/>
      <w:jc w:val="both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  <w:b/>
      <w:sz w:val="22"/>
      <w:szCs w:val="2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2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0D00A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0D00A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E5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93E51"/>
    <w:rPr>
      <w:rFonts w:ascii="Tahoma" w:eastAsia="Lucida Sans Unicode" w:hAnsi="Tahoma" w:cs="Tahoma"/>
      <w:kern w:val="1"/>
      <w:sz w:val="16"/>
      <w:szCs w:val="16"/>
    </w:rPr>
  </w:style>
  <w:style w:type="character" w:styleId="HiperlinkVisitado">
    <w:name w:val="FollowedHyperlink"/>
    <w:uiPriority w:val="99"/>
    <w:semiHidden/>
    <w:unhideWhenUsed/>
    <w:rsid w:val="00FC59EC"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rsid w:val="002B5067"/>
    <w:rPr>
      <w:rFonts w:eastAsia="Lucida Sans Unicode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/>
      <w:b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pBdr>
        <w:bottom w:val="single" w:sz="4" w:space="1" w:color="000000"/>
      </w:pBdr>
      <w:jc w:val="both"/>
      <w:outlineLvl w:val="4"/>
    </w:pPr>
    <w:rPr>
      <w:rFonts w:ascii="Arial" w:hAnsi="Arial"/>
      <w:b/>
      <w:szCs w:val="20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8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0" w:firstLine="3686"/>
      <w:outlineLvl w:val="6"/>
    </w:pPr>
    <w:rPr>
      <w:rFonts w:ascii="Arial" w:hAnsi="Arial"/>
      <w:szCs w:val="20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rFonts w:ascii="Arial" w:hAnsi="Arial"/>
      <w:b/>
      <w:color w:val="FFFFFF"/>
      <w:szCs w:val="20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Symbol" w:hAnsi="Symbol"/>
      <w:color w:val="auto"/>
      <w:sz w:val="2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apple-style-span">
    <w:name w:val="apple-style-span"/>
    <w:basedOn w:val="Fontepargpadro1"/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semiHidden/>
    <w:pPr>
      <w:ind w:firstLine="851"/>
      <w:jc w:val="both"/>
    </w:pPr>
    <w:rPr>
      <w:rFonts w:ascii="Arial" w:hAnsi="Arial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/>
      <w:b/>
      <w:sz w:val="22"/>
      <w:szCs w:val="20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/>
      <w:sz w:val="22"/>
      <w:szCs w:val="20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0D00A1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0D00A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3E51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F93E51"/>
    <w:rPr>
      <w:rFonts w:ascii="Tahoma" w:eastAsia="Lucida Sans Unicode" w:hAnsi="Tahoma" w:cs="Tahoma"/>
      <w:kern w:val="1"/>
      <w:sz w:val="16"/>
      <w:szCs w:val="16"/>
    </w:rPr>
  </w:style>
  <w:style w:type="character" w:styleId="HiperlinkVisitado">
    <w:name w:val="FollowedHyperlink"/>
    <w:uiPriority w:val="99"/>
    <w:semiHidden/>
    <w:unhideWhenUsed/>
    <w:rsid w:val="00FC59EC"/>
    <w:rPr>
      <w:color w:val="800080"/>
      <w:u w:val="single"/>
    </w:rPr>
  </w:style>
  <w:style w:type="character" w:customStyle="1" w:styleId="CabealhoChar">
    <w:name w:val="Cabeçalho Char"/>
    <w:link w:val="Cabealho"/>
    <w:uiPriority w:val="99"/>
    <w:rsid w:val="002B5067"/>
    <w:rPr>
      <w:rFonts w:eastAsia="Lucida Sans Unicode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pi.gov.br/images/stories/downloads/programas/pdf/CAMPO_DE_APLICACAO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pi.gov.br/images/stories/downloads/programas/pdf/TIPOS_DE_PROGRAMA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1223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7815</CharactersWithSpaces>
  <SharedDoc>false</SharedDoc>
  <HLinks>
    <vt:vector size="12" baseType="variant">
      <vt:variant>
        <vt:i4>196693</vt:i4>
      </vt:variant>
      <vt:variant>
        <vt:i4>3</vt:i4>
      </vt:variant>
      <vt:variant>
        <vt:i4>0</vt:i4>
      </vt:variant>
      <vt:variant>
        <vt:i4>5</vt:i4>
      </vt:variant>
      <vt:variant>
        <vt:lpwstr>http://www.inpi.gov.br/images/stories/downloads/programas/pdf/TIPOS_DE_PROGRAMA.pdf</vt:lpwstr>
      </vt:variant>
      <vt:variant>
        <vt:lpwstr/>
      </vt:variant>
      <vt:variant>
        <vt:i4>2752629</vt:i4>
      </vt:variant>
      <vt:variant>
        <vt:i4>0</vt:i4>
      </vt:variant>
      <vt:variant>
        <vt:i4>0</vt:i4>
      </vt:variant>
      <vt:variant>
        <vt:i4>5</vt:i4>
      </vt:variant>
      <vt:variant>
        <vt:lpwstr>http://www.inpi.gov.br/images/stories/downloads/programas/pdf/CAMPO_DE_APLICACAO.pdf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 nit</dc:creator>
  <cp:lastModifiedBy>Luiz Fernando Baltazar</cp:lastModifiedBy>
  <cp:revision>6</cp:revision>
  <cp:lastPrinted>2014-08-01T12:24:00Z</cp:lastPrinted>
  <dcterms:created xsi:type="dcterms:W3CDTF">2014-08-01T12:24:00Z</dcterms:created>
  <dcterms:modified xsi:type="dcterms:W3CDTF">2015-02-09T18:38:00Z</dcterms:modified>
</cp:coreProperties>
</file>